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CC" w:rsidRPr="005573DE" w:rsidRDefault="008551DD" w:rsidP="00DC63AF">
      <w:pPr>
        <w:ind w:right="318"/>
        <w:jc w:val="center"/>
        <w:rPr>
          <w:rFonts w:eastAsia="Arial"/>
          <w:b/>
          <w:spacing w:val="8"/>
          <w:sz w:val="24"/>
          <w:szCs w:val="24"/>
          <w:lang w:val="sk-SK"/>
        </w:rPr>
      </w:pPr>
      <w:bookmarkStart w:id="0" w:name="_GoBack"/>
      <w:bookmarkEnd w:id="0"/>
      <w:r w:rsidRPr="005573DE">
        <w:rPr>
          <w:rFonts w:eastAsia="Arial"/>
          <w:spacing w:val="2"/>
          <w:sz w:val="24"/>
          <w:szCs w:val="24"/>
          <w:lang w:val="sk-SK"/>
        </w:rPr>
        <w:t>Pokyn</w:t>
      </w:r>
      <w:r w:rsidRPr="005573DE">
        <w:rPr>
          <w:rFonts w:eastAsia="Arial"/>
          <w:sz w:val="24"/>
          <w:szCs w:val="24"/>
          <w:lang w:val="sk-SK"/>
        </w:rPr>
        <w:t>y</w:t>
      </w:r>
      <w:r w:rsidRPr="005573DE">
        <w:rPr>
          <w:rFonts w:eastAsia="Arial"/>
          <w:spacing w:val="27"/>
          <w:sz w:val="24"/>
          <w:szCs w:val="24"/>
          <w:lang w:val="sk-SK"/>
        </w:rPr>
        <w:t xml:space="preserve"> </w:t>
      </w:r>
      <w:r w:rsidRPr="005573DE">
        <w:rPr>
          <w:rFonts w:eastAsia="Arial"/>
          <w:spacing w:val="2"/>
          <w:sz w:val="24"/>
          <w:szCs w:val="24"/>
          <w:lang w:val="sk-SK"/>
        </w:rPr>
        <w:t>p</w:t>
      </w:r>
      <w:r w:rsidRPr="005573DE">
        <w:rPr>
          <w:rFonts w:eastAsia="Arial"/>
          <w:spacing w:val="1"/>
          <w:sz w:val="24"/>
          <w:szCs w:val="24"/>
          <w:lang w:val="sk-SK"/>
        </w:rPr>
        <w:t>r</w:t>
      </w:r>
      <w:r w:rsidRPr="005573DE">
        <w:rPr>
          <w:rFonts w:eastAsia="Arial"/>
          <w:sz w:val="24"/>
          <w:szCs w:val="24"/>
          <w:lang w:val="sk-SK"/>
        </w:rPr>
        <w:t>e</w:t>
      </w:r>
      <w:r w:rsidRPr="005573DE">
        <w:rPr>
          <w:rFonts w:eastAsia="Arial"/>
          <w:spacing w:val="15"/>
          <w:sz w:val="24"/>
          <w:szCs w:val="24"/>
          <w:lang w:val="sk-SK"/>
        </w:rPr>
        <w:t xml:space="preserve"> </w:t>
      </w:r>
      <w:r w:rsidRPr="005573DE">
        <w:rPr>
          <w:rFonts w:eastAsia="Arial"/>
          <w:spacing w:val="2"/>
          <w:sz w:val="24"/>
          <w:szCs w:val="24"/>
          <w:lang w:val="sk-SK"/>
        </w:rPr>
        <w:t>au</w:t>
      </w:r>
      <w:r w:rsidRPr="005573DE">
        <w:rPr>
          <w:rFonts w:eastAsia="Arial"/>
          <w:spacing w:val="1"/>
          <w:sz w:val="24"/>
          <w:szCs w:val="24"/>
          <w:lang w:val="sk-SK"/>
        </w:rPr>
        <w:t>t</w:t>
      </w:r>
      <w:r w:rsidRPr="005573DE">
        <w:rPr>
          <w:rFonts w:eastAsia="Arial"/>
          <w:spacing w:val="2"/>
          <w:sz w:val="24"/>
          <w:szCs w:val="24"/>
          <w:lang w:val="sk-SK"/>
        </w:rPr>
        <w:t>o</w:t>
      </w:r>
      <w:r w:rsidRPr="005573DE">
        <w:rPr>
          <w:rFonts w:eastAsia="Arial"/>
          <w:spacing w:val="1"/>
          <w:sz w:val="24"/>
          <w:szCs w:val="24"/>
          <w:lang w:val="sk-SK"/>
        </w:rPr>
        <w:t>r</w:t>
      </w:r>
      <w:r w:rsidRPr="005573DE">
        <w:rPr>
          <w:rFonts w:eastAsia="Arial"/>
          <w:spacing w:val="2"/>
          <w:sz w:val="24"/>
          <w:szCs w:val="24"/>
          <w:lang w:val="sk-SK"/>
        </w:rPr>
        <w:t>o</w:t>
      </w:r>
      <w:r w:rsidRPr="005573DE">
        <w:rPr>
          <w:rFonts w:eastAsia="Arial"/>
          <w:sz w:val="24"/>
          <w:szCs w:val="24"/>
          <w:lang w:val="sk-SK"/>
        </w:rPr>
        <w:t>v</w:t>
      </w:r>
      <w:r w:rsidRPr="005573DE">
        <w:rPr>
          <w:rFonts w:eastAsia="Arial"/>
          <w:spacing w:val="28"/>
          <w:sz w:val="24"/>
          <w:szCs w:val="24"/>
          <w:lang w:val="sk-SK"/>
        </w:rPr>
        <w:t xml:space="preserve"> </w:t>
      </w:r>
      <w:r w:rsidRPr="005573DE">
        <w:rPr>
          <w:rFonts w:eastAsia="Arial"/>
          <w:spacing w:val="2"/>
          <w:sz w:val="24"/>
          <w:szCs w:val="24"/>
          <w:lang w:val="sk-SK"/>
        </w:rPr>
        <w:t>p</w:t>
      </w:r>
      <w:r w:rsidRPr="005573DE">
        <w:rPr>
          <w:rFonts w:eastAsia="Arial"/>
          <w:spacing w:val="1"/>
          <w:sz w:val="24"/>
          <w:szCs w:val="24"/>
          <w:lang w:val="sk-SK"/>
        </w:rPr>
        <w:t>rí</w:t>
      </w:r>
      <w:r w:rsidRPr="005573DE">
        <w:rPr>
          <w:rFonts w:eastAsia="Arial"/>
          <w:spacing w:val="2"/>
          <w:sz w:val="24"/>
          <w:szCs w:val="24"/>
          <w:lang w:val="sk-SK"/>
        </w:rPr>
        <w:t>spevko</w:t>
      </w:r>
      <w:r w:rsidRPr="005573DE">
        <w:rPr>
          <w:rFonts w:eastAsia="Arial"/>
          <w:sz w:val="24"/>
          <w:szCs w:val="24"/>
          <w:lang w:val="sk-SK"/>
        </w:rPr>
        <w:t>v</w:t>
      </w:r>
      <w:r w:rsidRPr="005573DE">
        <w:rPr>
          <w:rFonts w:eastAsia="Arial"/>
          <w:spacing w:val="38"/>
          <w:sz w:val="24"/>
          <w:szCs w:val="24"/>
          <w:lang w:val="sk-SK"/>
        </w:rPr>
        <w:t xml:space="preserve"> </w:t>
      </w:r>
      <w:r w:rsidRPr="005573DE">
        <w:rPr>
          <w:rFonts w:eastAsia="Arial"/>
          <w:spacing w:val="2"/>
          <w:sz w:val="24"/>
          <w:szCs w:val="24"/>
          <w:lang w:val="sk-SK"/>
        </w:rPr>
        <w:t>d</w:t>
      </w:r>
      <w:r w:rsidRPr="005573DE">
        <w:rPr>
          <w:rFonts w:eastAsia="Arial"/>
          <w:sz w:val="24"/>
          <w:szCs w:val="24"/>
          <w:lang w:val="sk-SK"/>
        </w:rPr>
        <w:t>o</w:t>
      </w:r>
      <w:r w:rsidRPr="005573DE">
        <w:rPr>
          <w:rFonts w:eastAsia="Arial"/>
          <w:spacing w:val="13"/>
          <w:sz w:val="24"/>
          <w:szCs w:val="24"/>
          <w:lang w:val="sk-SK"/>
        </w:rPr>
        <w:t xml:space="preserve"> </w:t>
      </w:r>
      <w:r w:rsidRPr="005573DE">
        <w:rPr>
          <w:rFonts w:eastAsia="Arial"/>
          <w:spacing w:val="1"/>
          <w:sz w:val="24"/>
          <w:szCs w:val="24"/>
          <w:lang w:val="sk-SK"/>
        </w:rPr>
        <w:t>z</w:t>
      </w:r>
      <w:r w:rsidRPr="005573DE">
        <w:rPr>
          <w:rFonts w:eastAsia="Arial"/>
          <w:spacing w:val="2"/>
          <w:sz w:val="24"/>
          <w:szCs w:val="24"/>
          <w:lang w:val="sk-SK"/>
        </w:rPr>
        <w:t>bo</w:t>
      </w:r>
      <w:r w:rsidRPr="005573DE">
        <w:rPr>
          <w:rFonts w:eastAsia="Arial"/>
          <w:spacing w:val="1"/>
          <w:sz w:val="24"/>
          <w:szCs w:val="24"/>
          <w:lang w:val="sk-SK"/>
        </w:rPr>
        <w:t>r</w:t>
      </w:r>
      <w:r w:rsidRPr="005573DE">
        <w:rPr>
          <w:rFonts w:eastAsia="Arial"/>
          <w:spacing w:val="2"/>
          <w:sz w:val="24"/>
          <w:szCs w:val="24"/>
          <w:lang w:val="sk-SK"/>
        </w:rPr>
        <w:t>n</w:t>
      </w:r>
      <w:r w:rsidRPr="005573DE">
        <w:rPr>
          <w:rFonts w:eastAsia="Arial"/>
          <w:spacing w:val="1"/>
          <w:sz w:val="24"/>
          <w:szCs w:val="24"/>
          <w:lang w:val="sk-SK"/>
        </w:rPr>
        <w:t>í</w:t>
      </w:r>
      <w:r w:rsidRPr="005573DE">
        <w:rPr>
          <w:rFonts w:eastAsia="Arial"/>
          <w:spacing w:val="2"/>
          <w:sz w:val="24"/>
          <w:szCs w:val="24"/>
          <w:lang w:val="sk-SK"/>
        </w:rPr>
        <w:t>k</w:t>
      </w:r>
      <w:r w:rsidR="009C143C" w:rsidRPr="005573DE">
        <w:rPr>
          <w:rFonts w:eastAsia="Arial"/>
          <w:sz w:val="24"/>
          <w:szCs w:val="24"/>
          <w:lang w:val="sk-SK"/>
        </w:rPr>
        <w:t>a</w:t>
      </w:r>
      <w:r w:rsidRPr="005573DE">
        <w:rPr>
          <w:rFonts w:eastAsia="Arial"/>
          <w:spacing w:val="31"/>
          <w:sz w:val="24"/>
          <w:szCs w:val="24"/>
          <w:lang w:val="sk-SK"/>
        </w:rPr>
        <w:t xml:space="preserve"> </w:t>
      </w:r>
      <w:r w:rsidRPr="005573DE">
        <w:rPr>
          <w:rFonts w:eastAsia="Arial"/>
          <w:spacing w:val="2"/>
          <w:w w:val="102"/>
          <w:sz w:val="24"/>
          <w:szCs w:val="24"/>
          <w:lang w:val="sk-SK"/>
        </w:rPr>
        <w:t>kon</w:t>
      </w:r>
      <w:r w:rsidRPr="005573DE">
        <w:rPr>
          <w:rFonts w:eastAsia="Arial"/>
          <w:spacing w:val="1"/>
          <w:w w:val="102"/>
          <w:sz w:val="24"/>
          <w:szCs w:val="24"/>
          <w:lang w:val="sk-SK"/>
        </w:rPr>
        <w:t>f</w:t>
      </w:r>
      <w:r w:rsidRPr="005573DE">
        <w:rPr>
          <w:rFonts w:eastAsia="Arial"/>
          <w:spacing w:val="2"/>
          <w:w w:val="102"/>
          <w:sz w:val="24"/>
          <w:szCs w:val="24"/>
          <w:lang w:val="sk-SK"/>
        </w:rPr>
        <w:t>e</w:t>
      </w:r>
      <w:r w:rsidRPr="005573DE">
        <w:rPr>
          <w:rFonts w:eastAsia="Arial"/>
          <w:spacing w:val="1"/>
          <w:w w:val="102"/>
          <w:sz w:val="24"/>
          <w:szCs w:val="24"/>
          <w:lang w:val="sk-SK"/>
        </w:rPr>
        <w:t>r</w:t>
      </w:r>
      <w:r w:rsidRPr="005573DE">
        <w:rPr>
          <w:rFonts w:eastAsia="Arial"/>
          <w:spacing w:val="2"/>
          <w:w w:val="102"/>
          <w:sz w:val="24"/>
          <w:szCs w:val="24"/>
          <w:lang w:val="sk-SK"/>
        </w:rPr>
        <w:t>enc</w:t>
      </w:r>
      <w:r w:rsidRPr="005573DE">
        <w:rPr>
          <w:rFonts w:eastAsia="Arial"/>
          <w:spacing w:val="1"/>
          <w:w w:val="102"/>
          <w:sz w:val="24"/>
          <w:szCs w:val="24"/>
          <w:lang w:val="sk-SK"/>
        </w:rPr>
        <w:t>i</w:t>
      </w:r>
      <w:r w:rsidRPr="005573DE">
        <w:rPr>
          <w:rFonts w:eastAsia="Arial"/>
          <w:w w:val="102"/>
          <w:sz w:val="24"/>
          <w:szCs w:val="24"/>
          <w:lang w:val="sk-SK"/>
        </w:rPr>
        <w:t xml:space="preserve">e </w:t>
      </w:r>
      <w:r w:rsidRPr="005573DE">
        <w:rPr>
          <w:rFonts w:eastAsia="Arial"/>
          <w:spacing w:val="2"/>
          <w:sz w:val="24"/>
          <w:szCs w:val="24"/>
          <w:lang w:val="sk-SK"/>
        </w:rPr>
        <w:t>o</w:t>
      </w:r>
      <w:r w:rsidRPr="005573DE">
        <w:rPr>
          <w:rFonts w:eastAsia="Arial"/>
          <w:spacing w:val="1"/>
          <w:sz w:val="24"/>
          <w:szCs w:val="24"/>
          <w:lang w:val="sk-SK"/>
        </w:rPr>
        <w:t>r</w:t>
      </w:r>
      <w:r w:rsidRPr="005573DE">
        <w:rPr>
          <w:rFonts w:eastAsia="Arial"/>
          <w:spacing w:val="2"/>
          <w:sz w:val="24"/>
          <w:szCs w:val="24"/>
          <w:lang w:val="sk-SK"/>
        </w:rPr>
        <w:t>gan</w:t>
      </w:r>
      <w:r w:rsidRPr="005573DE">
        <w:rPr>
          <w:rFonts w:eastAsia="Arial"/>
          <w:spacing w:val="1"/>
          <w:sz w:val="24"/>
          <w:szCs w:val="24"/>
          <w:lang w:val="sk-SK"/>
        </w:rPr>
        <w:t>i</w:t>
      </w:r>
      <w:r w:rsidRPr="005573DE">
        <w:rPr>
          <w:rFonts w:eastAsia="Arial"/>
          <w:spacing w:val="2"/>
          <w:sz w:val="24"/>
          <w:szCs w:val="24"/>
          <w:lang w:val="sk-SK"/>
        </w:rPr>
        <w:t>zovane</w:t>
      </w:r>
      <w:r w:rsidRPr="005573DE">
        <w:rPr>
          <w:rFonts w:eastAsia="Arial"/>
          <w:sz w:val="24"/>
          <w:szCs w:val="24"/>
          <w:lang w:val="sk-SK"/>
        </w:rPr>
        <w:t>j</w:t>
      </w:r>
      <w:r w:rsidRPr="005573DE">
        <w:rPr>
          <w:rFonts w:eastAsia="Arial"/>
          <w:spacing w:val="46"/>
          <w:sz w:val="24"/>
          <w:szCs w:val="24"/>
          <w:lang w:val="sk-SK"/>
        </w:rPr>
        <w:t xml:space="preserve"> </w:t>
      </w:r>
      <w:r w:rsidRPr="005573DE">
        <w:rPr>
          <w:rFonts w:eastAsia="Arial"/>
          <w:spacing w:val="2"/>
          <w:sz w:val="24"/>
          <w:szCs w:val="24"/>
          <w:lang w:val="sk-SK"/>
        </w:rPr>
        <w:t>VŠ</w:t>
      </w:r>
      <w:r w:rsidRPr="005573DE">
        <w:rPr>
          <w:rFonts w:eastAsia="Arial"/>
          <w:sz w:val="24"/>
          <w:szCs w:val="24"/>
          <w:lang w:val="sk-SK"/>
        </w:rPr>
        <w:t>M</w:t>
      </w:r>
    </w:p>
    <w:p w:rsidR="006079CC" w:rsidRDefault="006079CC" w:rsidP="00DC63AF">
      <w:pPr>
        <w:ind w:left="643" w:right="318" w:hanging="266"/>
        <w:jc w:val="center"/>
        <w:rPr>
          <w:rFonts w:eastAsia="Arial"/>
          <w:b/>
          <w:spacing w:val="8"/>
          <w:sz w:val="24"/>
          <w:szCs w:val="24"/>
          <w:lang w:val="sk-SK"/>
        </w:rPr>
      </w:pPr>
    </w:p>
    <w:p w:rsidR="006E2EE1" w:rsidRDefault="006E2EE1" w:rsidP="00DC63AF">
      <w:pPr>
        <w:ind w:left="643" w:right="318" w:hanging="266"/>
        <w:jc w:val="center"/>
        <w:rPr>
          <w:rFonts w:eastAsia="Arial"/>
          <w:b/>
          <w:spacing w:val="8"/>
          <w:sz w:val="24"/>
          <w:szCs w:val="24"/>
          <w:lang w:val="sk-SK"/>
        </w:rPr>
      </w:pPr>
    </w:p>
    <w:p w:rsidR="006E2EE1" w:rsidRPr="005573DE" w:rsidRDefault="006E2EE1" w:rsidP="00DC63AF">
      <w:pPr>
        <w:ind w:left="643" w:right="318" w:hanging="266"/>
        <w:jc w:val="center"/>
        <w:rPr>
          <w:rFonts w:eastAsia="Arial"/>
          <w:b/>
          <w:spacing w:val="8"/>
          <w:sz w:val="24"/>
          <w:szCs w:val="24"/>
          <w:lang w:val="sk-SK"/>
        </w:rPr>
      </w:pPr>
    </w:p>
    <w:p w:rsidR="00696C4C" w:rsidRPr="006E2EE1" w:rsidRDefault="006079CC" w:rsidP="00DC63AF">
      <w:pPr>
        <w:ind w:left="643" w:right="318" w:hanging="266"/>
        <w:jc w:val="center"/>
        <w:rPr>
          <w:b/>
          <w:sz w:val="28"/>
          <w:szCs w:val="28"/>
          <w:lang w:val="sk-SK"/>
        </w:rPr>
      </w:pPr>
      <w:r w:rsidRPr="006E2EE1">
        <w:rPr>
          <w:b/>
          <w:sz w:val="28"/>
          <w:szCs w:val="28"/>
          <w:lang w:val="sk-SK"/>
        </w:rPr>
        <w:t>N</w:t>
      </w:r>
      <w:r w:rsidR="008551DD" w:rsidRPr="006E2EE1">
        <w:rPr>
          <w:b/>
          <w:sz w:val="28"/>
          <w:szCs w:val="28"/>
          <w:lang w:val="sk-SK"/>
        </w:rPr>
        <w:t xml:space="preserve">ázov príspevku </w:t>
      </w:r>
      <w:r w:rsidRPr="006E2EE1">
        <w:rPr>
          <w:b/>
          <w:sz w:val="28"/>
          <w:szCs w:val="28"/>
          <w:lang w:val="sk-SK"/>
        </w:rPr>
        <w:t xml:space="preserve">tučným </w:t>
      </w:r>
      <w:r w:rsidR="008551DD" w:rsidRPr="006E2EE1">
        <w:rPr>
          <w:b/>
          <w:sz w:val="28"/>
          <w:szCs w:val="28"/>
          <w:lang w:val="sk-SK"/>
        </w:rPr>
        <w:t xml:space="preserve">písmom </w:t>
      </w:r>
      <w:proofErr w:type="spellStart"/>
      <w:r w:rsidRPr="006E2EE1">
        <w:rPr>
          <w:b/>
          <w:sz w:val="28"/>
          <w:szCs w:val="28"/>
          <w:lang w:val="sk-SK"/>
        </w:rPr>
        <w:t>Times</w:t>
      </w:r>
      <w:proofErr w:type="spellEnd"/>
      <w:r w:rsidRPr="006E2EE1">
        <w:rPr>
          <w:b/>
          <w:sz w:val="28"/>
          <w:szCs w:val="28"/>
          <w:lang w:val="sk-SK"/>
        </w:rPr>
        <w:t xml:space="preserve"> New Roman 14</w:t>
      </w:r>
    </w:p>
    <w:p w:rsidR="006079CC" w:rsidRPr="005573DE" w:rsidRDefault="006079CC" w:rsidP="006E2EE1">
      <w:pPr>
        <w:ind w:right="415"/>
        <w:rPr>
          <w:sz w:val="24"/>
          <w:szCs w:val="24"/>
          <w:lang w:val="sk-SK"/>
        </w:rPr>
      </w:pPr>
    </w:p>
    <w:p w:rsidR="00696C4C" w:rsidRPr="005573DE" w:rsidRDefault="006079CC" w:rsidP="00DC63AF">
      <w:pPr>
        <w:ind w:right="415"/>
        <w:jc w:val="center"/>
        <w:rPr>
          <w:sz w:val="24"/>
          <w:szCs w:val="24"/>
          <w:lang w:val="sk-SK"/>
        </w:rPr>
      </w:pPr>
      <w:r w:rsidRPr="005573DE">
        <w:rPr>
          <w:sz w:val="24"/>
          <w:szCs w:val="24"/>
          <w:lang w:val="sk-SK"/>
        </w:rPr>
        <w:t xml:space="preserve">Prvý autor (krstné meno a priezvisko bez titulov; </w:t>
      </w:r>
      <w:proofErr w:type="spellStart"/>
      <w:r w:rsidRPr="005573DE">
        <w:rPr>
          <w:sz w:val="24"/>
          <w:szCs w:val="24"/>
          <w:lang w:val="sk-SK"/>
        </w:rPr>
        <w:t>Times</w:t>
      </w:r>
      <w:proofErr w:type="spellEnd"/>
      <w:r w:rsidRPr="005573DE">
        <w:rPr>
          <w:sz w:val="24"/>
          <w:szCs w:val="24"/>
          <w:lang w:val="sk-SK"/>
        </w:rPr>
        <w:t xml:space="preserve"> 12)</w:t>
      </w:r>
    </w:p>
    <w:p w:rsidR="00696C4C" w:rsidRPr="005573DE" w:rsidRDefault="009C143C" w:rsidP="00DC63AF">
      <w:pPr>
        <w:ind w:left="3310" w:right="3019"/>
        <w:jc w:val="center"/>
        <w:rPr>
          <w:sz w:val="24"/>
          <w:szCs w:val="24"/>
          <w:lang w:val="sk-SK"/>
        </w:rPr>
      </w:pPr>
      <w:r w:rsidRPr="005573DE">
        <w:rPr>
          <w:sz w:val="24"/>
          <w:szCs w:val="24"/>
          <w:lang w:val="sk-SK"/>
        </w:rPr>
        <w:t>Pracovisko</w:t>
      </w:r>
      <w:r w:rsidR="006079CC" w:rsidRPr="005573DE">
        <w:rPr>
          <w:sz w:val="24"/>
          <w:szCs w:val="24"/>
          <w:lang w:val="sk-SK"/>
        </w:rPr>
        <w:t xml:space="preserve"> (</w:t>
      </w:r>
      <w:proofErr w:type="spellStart"/>
      <w:r w:rsidR="006079CC" w:rsidRPr="005573DE">
        <w:rPr>
          <w:sz w:val="24"/>
          <w:szCs w:val="24"/>
          <w:lang w:val="sk-SK"/>
        </w:rPr>
        <w:t>Times</w:t>
      </w:r>
      <w:proofErr w:type="spellEnd"/>
      <w:r w:rsidR="008551DD" w:rsidRPr="005573DE">
        <w:rPr>
          <w:sz w:val="24"/>
          <w:szCs w:val="24"/>
          <w:lang w:val="sk-SK"/>
        </w:rPr>
        <w:t xml:space="preserve"> 12</w:t>
      </w:r>
      <w:r w:rsidR="006079CC" w:rsidRPr="005573DE">
        <w:rPr>
          <w:sz w:val="24"/>
          <w:szCs w:val="24"/>
          <w:lang w:val="sk-SK"/>
        </w:rPr>
        <w:t>)</w:t>
      </w:r>
    </w:p>
    <w:p w:rsidR="00696C4C" w:rsidRPr="005573DE" w:rsidRDefault="00696C4C" w:rsidP="00DC63AF">
      <w:pPr>
        <w:jc w:val="center"/>
        <w:rPr>
          <w:sz w:val="24"/>
          <w:szCs w:val="24"/>
          <w:lang w:val="sk-SK"/>
        </w:rPr>
      </w:pPr>
    </w:p>
    <w:p w:rsidR="006079CC" w:rsidRPr="005573DE" w:rsidRDefault="006079CC" w:rsidP="00DC63AF">
      <w:pPr>
        <w:ind w:right="415"/>
        <w:jc w:val="center"/>
        <w:rPr>
          <w:sz w:val="24"/>
          <w:szCs w:val="24"/>
          <w:lang w:val="sk-SK"/>
        </w:rPr>
      </w:pPr>
      <w:r w:rsidRPr="005573DE">
        <w:rPr>
          <w:sz w:val="24"/>
          <w:szCs w:val="24"/>
          <w:lang w:val="sk-SK"/>
        </w:rPr>
        <w:t xml:space="preserve">Druhý autor (krstné meno a priezvisko bez titulov; </w:t>
      </w:r>
      <w:proofErr w:type="spellStart"/>
      <w:r w:rsidRPr="005573DE">
        <w:rPr>
          <w:sz w:val="24"/>
          <w:szCs w:val="24"/>
          <w:lang w:val="sk-SK"/>
        </w:rPr>
        <w:t>Times</w:t>
      </w:r>
      <w:proofErr w:type="spellEnd"/>
      <w:r w:rsidRPr="005573DE">
        <w:rPr>
          <w:sz w:val="24"/>
          <w:szCs w:val="24"/>
          <w:lang w:val="sk-SK"/>
        </w:rPr>
        <w:t xml:space="preserve"> 12)</w:t>
      </w:r>
    </w:p>
    <w:p w:rsidR="006079CC" w:rsidRPr="005573DE" w:rsidRDefault="006079CC" w:rsidP="00DC63AF">
      <w:pPr>
        <w:ind w:left="3310" w:right="3019"/>
        <w:jc w:val="center"/>
        <w:rPr>
          <w:sz w:val="24"/>
          <w:szCs w:val="24"/>
          <w:lang w:val="sk-SK"/>
        </w:rPr>
      </w:pPr>
      <w:r w:rsidRPr="005573DE">
        <w:rPr>
          <w:sz w:val="24"/>
          <w:szCs w:val="24"/>
          <w:lang w:val="sk-SK"/>
        </w:rPr>
        <w:t>Pracovisko (</w:t>
      </w:r>
      <w:proofErr w:type="spellStart"/>
      <w:r w:rsidRPr="005573DE">
        <w:rPr>
          <w:sz w:val="24"/>
          <w:szCs w:val="24"/>
          <w:lang w:val="sk-SK"/>
        </w:rPr>
        <w:t>Times</w:t>
      </w:r>
      <w:proofErr w:type="spellEnd"/>
      <w:r w:rsidRPr="005573DE">
        <w:rPr>
          <w:sz w:val="24"/>
          <w:szCs w:val="24"/>
          <w:lang w:val="sk-SK"/>
        </w:rPr>
        <w:t xml:space="preserve"> 12)</w:t>
      </w:r>
    </w:p>
    <w:p w:rsidR="00696C4C" w:rsidRPr="005573DE" w:rsidRDefault="00696C4C" w:rsidP="00DC63AF">
      <w:pPr>
        <w:jc w:val="center"/>
        <w:rPr>
          <w:sz w:val="24"/>
          <w:szCs w:val="24"/>
          <w:lang w:val="sk-SK"/>
        </w:rPr>
      </w:pPr>
    </w:p>
    <w:p w:rsidR="00696C4C" w:rsidRPr="005573DE" w:rsidRDefault="00696C4C" w:rsidP="00DC63AF">
      <w:pPr>
        <w:jc w:val="center"/>
        <w:rPr>
          <w:sz w:val="24"/>
          <w:szCs w:val="24"/>
          <w:lang w:val="sk-SK"/>
        </w:rPr>
      </w:pPr>
    </w:p>
    <w:p w:rsidR="00696C4C" w:rsidRPr="005573DE" w:rsidRDefault="00696C4C" w:rsidP="00DC63AF">
      <w:pPr>
        <w:jc w:val="both"/>
        <w:rPr>
          <w:sz w:val="24"/>
          <w:szCs w:val="24"/>
          <w:lang w:val="sk-SK"/>
        </w:rPr>
      </w:pPr>
    </w:p>
    <w:p w:rsidR="00696C4C" w:rsidRPr="005573DE" w:rsidRDefault="009C143C" w:rsidP="00DC63AF">
      <w:pPr>
        <w:ind w:left="116"/>
        <w:jc w:val="both"/>
        <w:rPr>
          <w:sz w:val="24"/>
          <w:szCs w:val="24"/>
          <w:lang w:val="sk-SK"/>
        </w:rPr>
      </w:pPr>
      <w:r w:rsidRPr="005573DE">
        <w:rPr>
          <w:b/>
          <w:spacing w:val="2"/>
          <w:w w:val="103"/>
          <w:sz w:val="24"/>
          <w:szCs w:val="24"/>
          <w:lang w:val="sk-SK"/>
        </w:rPr>
        <w:t>Anotácia</w:t>
      </w:r>
      <w:r w:rsidR="008551DD" w:rsidRPr="005573DE">
        <w:rPr>
          <w:b/>
          <w:w w:val="103"/>
          <w:sz w:val="24"/>
          <w:szCs w:val="24"/>
          <w:lang w:val="sk-SK"/>
        </w:rPr>
        <w:t>:</w:t>
      </w:r>
    </w:p>
    <w:p w:rsidR="00DC63AF" w:rsidRPr="005573DE" w:rsidRDefault="008551DD" w:rsidP="00DC63AF">
      <w:pPr>
        <w:ind w:left="116"/>
        <w:jc w:val="both"/>
        <w:rPr>
          <w:spacing w:val="10"/>
          <w:sz w:val="24"/>
          <w:szCs w:val="24"/>
          <w:lang w:val="sk-SK"/>
        </w:rPr>
      </w:pPr>
      <w:r w:rsidRPr="005573DE">
        <w:rPr>
          <w:spacing w:val="2"/>
          <w:sz w:val="24"/>
          <w:szCs w:val="24"/>
          <w:lang w:val="sk-SK"/>
        </w:rPr>
        <w:t>bud</w:t>
      </w:r>
      <w:r w:rsidRPr="005573DE">
        <w:rPr>
          <w:sz w:val="24"/>
          <w:szCs w:val="24"/>
          <w:lang w:val="sk-SK"/>
        </w:rPr>
        <w:t>e</w:t>
      </w:r>
      <w:r w:rsidRPr="005573DE">
        <w:rPr>
          <w:spacing w:val="15"/>
          <w:sz w:val="24"/>
          <w:szCs w:val="24"/>
          <w:lang w:val="sk-SK"/>
        </w:rPr>
        <w:t xml:space="preserve"> </w:t>
      </w:r>
      <w:r w:rsidRPr="005573DE">
        <w:rPr>
          <w:spacing w:val="2"/>
          <w:sz w:val="24"/>
          <w:szCs w:val="24"/>
          <w:lang w:val="sk-SK"/>
        </w:rPr>
        <w:t>n</w:t>
      </w:r>
      <w:r w:rsidRPr="005573DE">
        <w:rPr>
          <w:spacing w:val="1"/>
          <w:sz w:val="24"/>
          <w:szCs w:val="24"/>
          <w:lang w:val="sk-SK"/>
        </w:rPr>
        <w:t>a</w:t>
      </w:r>
      <w:r w:rsidRPr="005573DE">
        <w:rPr>
          <w:spacing w:val="2"/>
          <w:sz w:val="24"/>
          <w:szCs w:val="24"/>
          <w:lang w:val="sk-SK"/>
        </w:rPr>
        <w:t>p</w:t>
      </w:r>
      <w:r w:rsidRPr="005573DE">
        <w:rPr>
          <w:spacing w:val="1"/>
          <w:sz w:val="24"/>
          <w:szCs w:val="24"/>
          <w:lang w:val="sk-SK"/>
        </w:rPr>
        <w:t>ísa</w:t>
      </w:r>
      <w:r w:rsidRPr="005573DE">
        <w:rPr>
          <w:spacing w:val="2"/>
          <w:sz w:val="24"/>
          <w:szCs w:val="24"/>
          <w:lang w:val="sk-SK"/>
        </w:rPr>
        <w:t>n</w:t>
      </w:r>
      <w:r w:rsidR="009C143C" w:rsidRPr="005573DE">
        <w:rPr>
          <w:sz w:val="24"/>
          <w:szCs w:val="24"/>
          <w:lang w:val="sk-SK"/>
        </w:rPr>
        <w:t>á</w:t>
      </w:r>
      <w:r w:rsidRPr="005573DE">
        <w:rPr>
          <w:spacing w:val="24"/>
          <w:sz w:val="24"/>
          <w:szCs w:val="24"/>
          <w:lang w:val="sk-SK"/>
        </w:rPr>
        <w:t xml:space="preserve"> </w:t>
      </w:r>
      <w:r w:rsidRPr="005573DE">
        <w:rPr>
          <w:sz w:val="24"/>
          <w:szCs w:val="24"/>
          <w:lang w:val="sk-SK"/>
        </w:rPr>
        <w:t>písmom</w:t>
      </w:r>
      <w:r w:rsidRPr="005573DE">
        <w:rPr>
          <w:spacing w:val="23"/>
          <w:sz w:val="24"/>
          <w:szCs w:val="24"/>
          <w:lang w:val="sk-SK"/>
        </w:rPr>
        <w:t xml:space="preserve"> </w:t>
      </w:r>
      <w:proofErr w:type="spellStart"/>
      <w:r w:rsidRPr="005573DE">
        <w:rPr>
          <w:spacing w:val="2"/>
          <w:sz w:val="24"/>
          <w:szCs w:val="24"/>
          <w:lang w:val="sk-SK"/>
        </w:rPr>
        <w:t>T</w:t>
      </w:r>
      <w:r w:rsidRPr="005573DE">
        <w:rPr>
          <w:spacing w:val="1"/>
          <w:sz w:val="24"/>
          <w:szCs w:val="24"/>
          <w:lang w:val="sk-SK"/>
        </w:rPr>
        <w:t>i</w:t>
      </w:r>
      <w:r w:rsidRPr="005573DE">
        <w:rPr>
          <w:spacing w:val="2"/>
          <w:sz w:val="24"/>
          <w:szCs w:val="24"/>
          <w:lang w:val="sk-SK"/>
        </w:rPr>
        <w:t>m</w:t>
      </w:r>
      <w:r w:rsidRPr="005573DE">
        <w:rPr>
          <w:spacing w:val="1"/>
          <w:sz w:val="24"/>
          <w:szCs w:val="24"/>
          <w:lang w:val="sk-SK"/>
        </w:rPr>
        <w:t>e</w:t>
      </w:r>
      <w:r w:rsidRPr="005573DE">
        <w:rPr>
          <w:sz w:val="24"/>
          <w:szCs w:val="24"/>
          <w:lang w:val="sk-SK"/>
        </w:rPr>
        <w:t>s</w:t>
      </w:r>
      <w:proofErr w:type="spellEnd"/>
      <w:r w:rsidRPr="005573DE">
        <w:rPr>
          <w:spacing w:val="18"/>
          <w:sz w:val="24"/>
          <w:szCs w:val="24"/>
          <w:lang w:val="sk-SK"/>
        </w:rPr>
        <w:t xml:space="preserve"> </w:t>
      </w:r>
      <w:r w:rsidRPr="005573DE">
        <w:rPr>
          <w:spacing w:val="2"/>
          <w:sz w:val="24"/>
          <w:szCs w:val="24"/>
          <w:lang w:val="sk-SK"/>
        </w:rPr>
        <w:t>N</w:t>
      </w:r>
      <w:r w:rsidRPr="005573DE">
        <w:rPr>
          <w:spacing w:val="1"/>
          <w:sz w:val="24"/>
          <w:szCs w:val="24"/>
          <w:lang w:val="sk-SK"/>
        </w:rPr>
        <w:t>e</w:t>
      </w:r>
      <w:r w:rsidRPr="005573DE">
        <w:rPr>
          <w:sz w:val="24"/>
          <w:szCs w:val="24"/>
          <w:lang w:val="sk-SK"/>
        </w:rPr>
        <w:t>w</w:t>
      </w:r>
      <w:r w:rsidRPr="005573DE">
        <w:rPr>
          <w:spacing w:val="16"/>
          <w:sz w:val="24"/>
          <w:szCs w:val="24"/>
          <w:lang w:val="sk-SK"/>
        </w:rPr>
        <w:t xml:space="preserve"> </w:t>
      </w:r>
      <w:r w:rsidRPr="005573DE">
        <w:rPr>
          <w:spacing w:val="2"/>
          <w:sz w:val="24"/>
          <w:szCs w:val="24"/>
          <w:lang w:val="sk-SK"/>
        </w:rPr>
        <w:t>Rom</w:t>
      </w:r>
      <w:r w:rsidRPr="005573DE">
        <w:rPr>
          <w:spacing w:val="1"/>
          <w:sz w:val="24"/>
          <w:szCs w:val="24"/>
          <w:lang w:val="sk-SK"/>
        </w:rPr>
        <w:t>a</w:t>
      </w:r>
      <w:r w:rsidRPr="005573DE">
        <w:rPr>
          <w:spacing w:val="2"/>
          <w:sz w:val="24"/>
          <w:szCs w:val="24"/>
          <w:lang w:val="sk-SK"/>
        </w:rPr>
        <w:t>n</w:t>
      </w:r>
      <w:r w:rsidR="00DC63AF" w:rsidRPr="005573DE">
        <w:rPr>
          <w:sz w:val="24"/>
          <w:szCs w:val="24"/>
          <w:lang w:val="sk-SK"/>
        </w:rPr>
        <w:t xml:space="preserve"> </w:t>
      </w:r>
      <w:r w:rsidRPr="005573DE">
        <w:rPr>
          <w:spacing w:val="2"/>
          <w:sz w:val="24"/>
          <w:szCs w:val="24"/>
          <w:lang w:val="sk-SK"/>
        </w:rPr>
        <w:t>1</w:t>
      </w:r>
      <w:r w:rsidRPr="005573DE">
        <w:rPr>
          <w:sz w:val="24"/>
          <w:szCs w:val="24"/>
          <w:lang w:val="sk-SK"/>
        </w:rPr>
        <w:t>0</w:t>
      </w:r>
      <w:r w:rsidR="00DC63AF" w:rsidRPr="005573DE">
        <w:rPr>
          <w:spacing w:val="10"/>
          <w:sz w:val="24"/>
          <w:szCs w:val="24"/>
          <w:lang w:val="sk-SK"/>
        </w:rPr>
        <w:t xml:space="preserve">; text zarovnaný z oboch strán. </w:t>
      </w:r>
    </w:p>
    <w:p w:rsidR="00696C4C" w:rsidRPr="005573DE" w:rsidRDefault="00DC63AF" w:rsidP="00DC63AF">
      <w:pPr>
        <w:ind w:left="116"/>
        <w:jc w:val="both"/>
        <w:rPr>
          <w:sz w:val="24"/>
          <w:szCs w:val="24"/>
          <w:lang w:val="sk-SK"/>
        </w:rPr>
      </w:pPr>
      <w:r w:rsidRPr="005573DE">
        <w:rPr>
          <w:sz w:val="24"/>
          <w:szCs w:val="24"/>
          <w:lang w:val="sk-SK"/>
        </w:rPr>
        <w:t>Je stručná, kondenzovaná informácia o problematike, ktorú autor spracúva, akcentuje základné myšlienky, na ktoré sa vo svojom texte sústreďuje (zámer/intencia/cieľ práce). Anotácia býva napísaná (zväčša) v materinskom jazyku. Odporúčaný rozsah je max. desať riadkov.</w:t>
      </w:r>
    </w:p>
    <w:p w:rsidR="00696C4C" w:rsidRPr="005573DE" w:rsidRDefault="00696C4C" w:rsidP="00DC63AF">
      <w:pPr>
        <w:jc w:val="both"/>
        <w:rPr>
          <w:sz w:val="24"/>
          <w:szCs w:val="24"/>
          <w:lang w:val="sk-SK"/>
        </w:rPr>
      </w:pPr>
    </w:p>
    <w:p w:rsidR="00696C4C" w:rsidRPr="005573DE" w:rsidRDefault="008551DD" w:rsidP="00DC63AF">
      <w:pPr>
        <w:ind w:left="116"/>
        <w:jc w:val="both"/>
        <w:rPr>
          <w:sz w:val="24"/>
          <w:szCs w:val="24"/>
          <w:lang w:val="sk-SK"/>
        </w:rPr>
      </w:pPr>
      <w:r w:rsidRPr="005573DE">
        <w:rPr>
          <w:b/>
          <w:spacing w:val="3"/>
          <w:sz w:val="24"/>
          <w:szCs w:val="24"/>
          <w:lang w:val="sk-SK"/>
        </w:rPr>
        <w:t>K</w:t>
      </w:r>
      <w:r w:rsidRPr="005573DE">
        <w:rPr>
          <w:b/>
          <w:spacing w:val="2"/>
          <w:sz w:val="24"/>
          <w:szCs w:val="24"/>
          <w:lang w:val="sk-SK"/>
        </w:rPr>
        <w:t>ľú</w:t>
      </w:r>
      <w:r w:rsidRPr="005573DE">
        <w:rPr>
          <w:b/>
          <w:spacing w:val="1"/>
          <w:sz w:val="24"/>
          <w:szCs w:val="24"/>
          <w:lang w:val="sk-SK"/>
        </w:rPr>
        <w:t>č</w:t>
      </w:r>
      <w:r w:rsidRPr="005573DE">
        <w:rPr>
          <w:b/>
          <w:spacing w:val="2"/>
          <w:sz w:val="24"/>
          <w:szCs w:val="24"/>
          <w:lang w:val="sk-SK"/>
        </w:rPr>
        <w:t>ov</w:t>
      </w:r>
      <w:r w:rsidRPr="005573DE">
        <w:rPr>
          <w:b/>
          <w:sz w:val="24"/>
          <w:szCs w:val="24"/>
          <w:lang w:val="sk-SK"/>
        </w:rPr>
        <w:t>é</w:t>
      </w:r>
      <w:r w:rsidRPr="005573DE">
        <w:rPr>
          <w:b/>
          <w:spacing w:val="25"/>
          <w:sz w:val="24"/>
          <w:szCs w:val="24"/>
          <w:lang w:val="sk-SK"/>
        </w:rPr>
        <w:t xml:space="preserve"> </w:t>
      </w:r>
      <w:r w:rsidRPr="005573DE">
        <w:rPr>
          <w:b/>
          <w:spacing w:val="1"/>
          <w:w w:val="103"/>
          <w:sz w:val="24"/>
          <w:szCs w:val="24"/>
          <w:lang w:val="sk-SK"/>
        </w:rPr>
        <w:t>sl</w:t>
      </w:r>
      <w:r w:rsidRPr="005573DE">
        <w:rPr>
          <w:b/>
          <w:spacing w:val="2"/>
          <w:w w:val="103"/>
          <w:sz w:val="24"/>
          <w:szCs w:val="24"/>
          <w:lang w:val="sk-SK"/>
        </w:rPr>
        <w:t>ová</w:t>
      </w:r>
      <w:r w:rsidRPr="005573DE">
        <w:rPr>
          <w:b/>
          <w:w w:val="103"/>
          <w:sz w:val="24"/>
          <w:szCs w:val="24"/>
          <w:lang w:val="sk-SK"/>
        </w:rPr>
        <w:t>:</w:t>
      </w:r>
    </w:p>
    <w:p w:rsidR="00DC63AF" w:rsidRPr="005573DE" w:rsidRDefault="008551DD" w:rsidP="00DC63AF">
      <w:pPr>
        <w:ind w:left="116"/>
        <w:jc w:val="both"/>
        <w:rPr>
          <w:spacing w:val="18"/>
          <w:sz w:val="24"/>
          <w:szCs w:val="24"/>
          <w:lang w:val="sk-SK"/>
        </w:rPr>
      </w:pPr>
      <w:r w:rsidRPr="005573DE">
        <w:rPr>
          <w:spacing w:val="2"/>
          <w:sz w:val="24"/>
          <w:szCs w:val="24"/>
          <w:lang w:val="sk-SK"/>
        </w:rPr>
        <w:t>uv</w:t>
      </w:r>
      <w:r w:rsidRPr="005573DE">
        <w:rPr>
          <w:spacing w:val="1"/>
          <w:sz w:val="24"/>
          <w:szCs w:val="24"/>
          <w:lang w:val="sk-SK"/>
        </w:rPr>
        <w:t>á</w:t>
      </w:r>
      <w:r w:rsidRPr="005573DE">
        <w:rPr>
          <w:spacing w:val="2"/>
          <w:sz w:val="24"/>
          <w:szCs w:val="24"/>
          <w:lang w:val="sk-SK"/>
        </w:rPr>
        <w:t>d</w:t>
      </w:r>
      <w:r w:rsidRPr="005573DE">
        <w:rPr>
          <w:spacing w:val="1"/>
          <w:sz w:val="24"/>
          <w:szCs w:val="24"/>
          <w:lang w:val="sk-SK"/>
        </w:rPr>
        <w:t>zaj</w:t>
      </w:r>
      <w:r w:rsidRPr="005573DE">
        <w:rPr>
          <w:sz w:val="24"/>
          <w:szCs w:val="24"/>
          <w:lang w:val="sk-SK"/>
        </w:rPr>
        <w:t>ú</w:t>
      </w:r>
      <w:r w:rsidRPr="005573DE">
        <w:rPr>
          <w:spacing w:val="25"/>
          <w:sz w:val="24"/>
          <w:szCs w:val="24"/>
          <w:lang w:val="sk-SK"/>
        </w:rPr>
        <w:t xml:space="preserve"> </w:t>
      </w:r>
      <w:r w:rsidRPr="005573DE">
        <w:rPr>
          <w:spacing w:val="1"/>
          <w:sz w:val="24"/>
          <w:szCs w:val="24"/>
          <w:lang w:val="sk-SK"/>
        </w:rPr>
        <w:t>s</w:t>
      </w:r>
      <w:r w:rsidRPr="005573DE">
        <w:rPr>
          <w:sz w:val="24"/>
          <w:szCs w:val="24"/>
          <w:lang w:val="sk-SK"/>
        </w:rPr>
        <w:t>a</w:t>
      </w:r>
      <w:r w:rsidRPr="005573DE">
        <w:rPr>
          <w:spacing w:val="9"/>
          <w:sz w:val="24"/>
          <w:szCs w:val="24"/>
          <w:lang w:val="sk-SK"/>
        </w:rPr>
        <w:t xml:space="preserve"> </w:t>
      </w:r>
      <w:r w:rsidRPr="005573DE">
        <w:rPr>
          <w:spacing w:val="1"/>
          <w:sz w:val="24"/>
          <w:szCs w:val="24"/>
          <w:lang w:val="sk-SK"/>
        </w:rPr>
        <w:t>z</w:t>
      </w:r>
      <w:r w:rsidRPr="005573DE">
        <w:rPr>
          <w:sz w:val="24"/>
          <w:szCs w:val="24"/>
          <w:lang w:val="sk-SK"/>
        </w:rPr>
        <w:t>a</w:t>
      </w:r>
      <w:r w:rsidRPr="005573DE">
        <w:rPr>
          <w:spacing w:val="9"/>
          <w:sz w:val="24"/>
          <w:szCs w:val="24"/>
          <w:lang w:val="sk-SK"/>
        </w:rPr>
        <w:t xml:space="preserve"> </w:t>
      </w:r>
      <w:r w:rsidR="009C143C" w:rsidRPr="005573DE">
        <w:rPr>
          <w:spacing w:val="1"/>
          <w:sz w:val="24"/>
          <w:szCs w:val="24"/>
          <w:lang w:val="sk-SK"/>
        </w:rPr>
        <w:t>anotáciou</w:t>
      </w:r>
      <w:r w:rsidRPr="005573DE">
        <w:rPr>
          <w:sz w:val="24"/>
          <w:szCs w:val="24"/>
          <w:lang w:val="sk-SK"/>
        </w:rPr>
        <w:t>.</w:t>
      </w:r>
      <w:r w:rsidRPr="005573DE">
        <w:rPr>
          <w:spacing w:val="30"/>
          <w:sz w:val="24"/>
          <w:szCs w:val="24"/>
          <w:lang w:val="sk-SK"/>
        </w:rPr>
        <w:t xml:space="preserve"> </w:t>
      </w:r>
      <w:r w:rsidRPr="005573DE">
        <w:rPr>
          <w:spacing w:val="1"/>
          <w:sz w:val="24"/>
          <w:szCs w:val="24"/>
          <w:lang w:val="sk-SK"/>
        </w:rPr>
        <w:t>I</w:t>
      </w:r>
      <w:r w:rsidRPr="005573DE">
        <w:rPr>
          <w:spacing w:val="2"/>
          <w:sz w:val="24"/>
          <w:szCs w:val="24"/>
          <w:lang w:val="sk-SK"/>
        </w:rPr>
        <w:t>d</w:t>
      </w:r>
      <w:r w:rsidRPr="005573DE">
        <w:rPr>
          <w:sz w:val="24"/>
          <w:szCs w:val="24"/>
          <w:lang w:val="sk-SK"/>
        </w:rPr>
        <w:t>e</w:t>
      </w:r>
      <w:r w:rsidRPr="005573DE">
        <w:rPr>
          <w:spacing w:val="11"/>
          <w:sz w:val="24"/>
          <w:szCs w:val="24"/>
          <w:lang w:val="sk-SK"/>
        </w:rPr>
        <w:t xml:space="preserve"> </w:t>
      </w:r>
      <w:r w:rsidRPr="005573DE">
        <w:rPr>
          <w:sz w:val="24"/>
          <w:szCs w:val="24"/>
          <w:lang w:val="sk-SK"/>
        </w:rPr>
        <w:t>o</w:t>
      </w:r>
      <w:r w:rsidRPr="005573DE">
        <w:rPr>
          <w:spacing w:val="7"/>
          <w:sz w:val="24"/>
          <w:szCs w:val="24"/>
          <w:lang w:val="sk-SK"/>
        </w:rPr>
        <w:t xml:space="preserve"> </w:t>
      </w:r>
      <w:r w:rsidRPr="005573DE">
        <w:rPr>
          <w:spacing w:val="2"/>
          <w:sz w:val="24"/>
          <w:szCs w:val="24"/>
          <w:lang w:val="sk-SK"/>
        </w:rPr>
        <w:t>po</w:t>
      </w:r>
      <w:r w:rsidRPr="005573DE">
        <w:rPr>
          <w:spacing w:val="1"/>
          <w:sz w:val="24"/>
          <w:szCs w:val="24"/>
          <w:lang w:val="sk-SK"/>
        </w:rPr>
        <w:t>j</w:t>
      </w:r>
      <w:r w:rsidRPr="005573DE">
        <w:rPr>
          <w:spacing w:val="2"/>
          <w:sz w:val="24"/>
          <w:szCs w:val="24"/>
          <w:lang w:val="sk-SK"/>
        </w:rPr>
        <w:t>mov</w:t>
      </w:r>
      <w:r w:rsidRPr="005573DE">
        <w:rPr>
          <w:sz w:val="24"/>
          <w:szCs w:val="24"/>
          <w:lang w:val="sk-SK"/>
        </w:rPr>
        <w:t>é</w:t>
      </w:r>
      <w:r w:rsidRPr="005573DE">
        <w:rPr>
          <w:spacing w:val="24"/>
          <w:sz w:val="24"/>
          <w:szCs w:val="24"/>
          <w:lang w:val="sk-SK"/>
        </w:rPr>
        <w:t xml:space="preserve"> </w:t>
      </w:r>
      <w:r w:rsidRPr="005573DE">
        <w:rPr>
          <w:sz w:val="24"/>
          <w:szCs w:val="24"/>
          <w:lang w:val="sk-SK"/>
        </w:rPr>
        <w:t>a</w:t>
      </w:r>
      <w:r w:rsidRPr="005573DE">
        <w:rPr>
          <w:spacing w:val="7"/>
          <w:sz w:val="24"/>
          <w:szCs w:val="24"/>
          <w:lang w:val="sk-SK"/>
        </w:rPr>
        <w:t xml:space="preserve"> </w:t>
      </w:r>
      <w:r w:rsidRPr="005573DE">
        <w:rPr>
          <w:spacing w:val="1"/>
          <w:sz w:val="24"/>
          <w:szCs w:val="24"/>
          <w:lang w:val="sk-SK"/>
        </w:rPr>
        <w:t>ter</w:t>
      </w:r>
      <w:r w:rsidRPr="005573DE">
        <w:rPr>
          <w:spacing w:val="2"/>
          <w:sz w:val="24"/>
          <w:szCs w:val="24"/>
          <w:lang w:val="sk-SK"/>
        </w:rPr>
        <w:t>m</w:t>
      </w:r>
      <w:r w:rsidRPr="005573DE">
        <w:rPr>
          <w:spacing w:val="1"/>
          <w:sz w:val="24"/>
          <w:szCs w:val="24"/>
          <w:lang w:val="sk-SK"/>
        </w:rPr>
        <w:t>i</w:t>
      </w:r>
      <w:r w:rsidRPr="005573DE">
        <w:rPr>
          <w:spacing w:val="2"/>
          <w:sz w:val="24"/>
          <w:szCs w:val="24"/>
          <w:lang w:val="sk-SK"/>
        </w:rPr>
        <w:t>no</w:t>
      </w:r>
      <w:r w:rsidRPr="005573DE">
        <w:rPr>
          <w:spacing w:val="1"/>
          <w:sz w:val="24"/>
          <w:szCs w:val="24"/>
          <w:lang w:val="sk-SK"/>
        </w:rPr>
        <w:t>l</w:t>
      </w:r>
      <w:r w:rsidRPr="005573DE">
        <w:rPr>
          <w:spacing w:val="2"/>
          <w:sz w:val="24"/>
          <w:szCs w:val="24"/>
          <w:lang w:val="sk-SK"/>
        </w:rPr>
        <w:t>og</w:t>
      </w:r>
      <w:r w:rsidRPr="005573DE">
        <w:rPr>
          <w:spacing w:val="1"/>
          <w:sz w:val="24"/>
          <w:szCs w:val="24"/>
          <w:lang w:val="sk-SK"/>
        </w:rPr>
        <w:t>ic</w:t>
      </w:r>
      <w:r w:rsidRPr="005573DE">
        <w:rPr>
          <w:spacing w:val="2"/>
          <w:sz w:val="24"/>
          <w:szCs w:val="24"/>
          <w:lang w:val="sk-SK"/>
        </w:rPr>
        <w:t>k</w:t>
      </w:r>
      <w:r w:rsidRPr="005573DE">
        <w:rPr>
          <w:sz w:val="24"/>
          <w:szCs w:val="24"/>
          <w:lang w:val="sk-SK"/>
        </w:rPr>
        <w:t>é</w:t>
      </w:r>
      <w:r w:rsidRPr="005573DE">
        <w:rPr>
          <w:spacing w:val="38"/>
          <w:sz w:val="24"/>
          <w:szCs w:val="24"/>
          <w:lang w:val="sk-SK"/>
        </w:rPr>
        <w:t xml:space="preserve"> </w:t>
      </w:r>
      <w:r w:rsidRPr="005573DE">
        <w:rPr>
          <w:spacing w:val="1"/>
          <w:sz w:val="24"/>
          <w:szCs w:val="24"/>
          <w:lang w:val="sk-SK"/>
        </w:rPr>
        <w:t>sl</w:t>
      </w:r>
      <w:r w:rsidRPr="005573DE">
        <w:rPr>
          <w:spacing w:val="2"/>
          <w:sz w:val="24"/>
          <w:szCs w:val="24"/>
          <w:lang w:val="sk-SK"/>
        </w:rPr>
        <w:t>ov</w:t>
      </w:r>
      <w:r w:rsidRPr="005573DE">
        <w:rPr>
          <w:spacing w:val="1"/>
          <w:sz w:val="24"/>
          <w:szCs w:val="24"/>
          <w:lang w:val="sk-SK"/>
        </w:rPr>
        <w:t>á</w:t>
      </w:r>
      <w:r w:rsidRPr="005573DE">
        <w:rPr>
          <w:sz w:val="24"/>
          <w:szCs w:val="24"/>
          <w:lang w:val="sk-SK"/>
        </w:rPr>
        <w:t>,</w:t>
      </w:r>
      <w:r w:rsidRPr="005573DE">
        <w:rPr>
          <w:spacing w:val="16"/>
          <w:sz w:val="24"/>
          <w:szCs w:val="24"/>
          <w:lang w:val="sk-SK"/>
        </w:rPr>
        <w:t xml:space="preserve"> </w:t>
      </w:r>
      <w:r w:rsidRPr="005573DE">
        <w:rPr>
          <w:spacing w:val="2"/>
          <w:sz w:val="24"/>
          <w:szCs w:val="24"/>
          <w:lang w:val="sk-SK"/>
        </w:rPr>
        <w:t>k</w:t>
      </w:r>
      <w:r w:rsidRPr="005573DE">
        <w:rPr>
          <w:spacing w:val="1"/>
          <w:sz w:val="24"/>
          <w:szCs w:val="24"/>
          <w:lang w:val="sk-SK"/>
        </w:rPr>
        <w:t>t</w:t>
      </w:r>
      <w:r w:rsidRPr="005573DE">
        <w:rPr>
          <w:spacing w:val="2"/>
          <w:sz w:val="24"/>
          <w:szCs w:val="24"/>
          <w:lang w:val="sk-SK"/>
        </w:rPr>
        <w:t>o</w:t>
      </w:r>
      <w:r w:rsidRPr="005573DE">
        <w:rPr>
          <w:spacing w:val="1"/>
          <w:sz w:val="24"/>
          <w:szCs w:val="24"/>
          <w:lang w:val="sk-SK"/>
        </w:rPr>
        <w:t>r</w:t>
      </w:r>
      <w:r w:rsidRPr="005573DE">
        <w:rPr>
          <w:sz w:val="24"/>
          <w:szCs w:val="24"/>
          <w:lang w:val="sk-SK"/>
        </w:rPr>
        <w:t>é</w:t>
      </w:r>
      <w:r w:rsidRPr="005573DE">
        <w:rPr>
          <w:spacing w:val="15"/>
          <w:sz w:val="24"/>
          <w:szCs w:val="24"/>
          <w:lang w:val="sk-SK"/>
        </w:rPr>
        <w:t xml:space="preserve"> </w:t>
      </w:r>
      <w:r w:rsidRPr="005573DE">
        <w:rPr>
          <w:spacing w:val="1"/>
          <w:sz w:val="24"/>
          <w:szCs w:val="24"/>
          <w:lang w:val="sk-SK"/>
        </w:rPr>
        <w:t>s</w:t>
      </w:r>
      <w:r w:rsidRPr="005573DE">
        <w:rPr>
          <w:sz w:val="24"/>
          <w:szCs w:val="24"/>
          <w:lang w:val="sk-SK"/>
        </w:rPr>
        <w:t>ú</w:t>
      </w:r>
      <w:r w:rsidRPr="005573DE">
        <w:rPr>
          <w:spacing w:val="9"/>
          <w:sz w:val="24"/>
          <w:szCs w:val="24"/>
          <w:lang w:val="sk-SK"/>
        </w:rPr>
        <w:t xml:space="preserve"> </w:t>
      </w:r>
      <w:r w:rsidRPr="005573DE">
        <w:rPr>
          <w:sz w:val="24"/>
          <w:szCs w:val="24"/>
          <w:lang w:val="sk-SK"/>
        </w:rPr>
        <w:t>v</w:t>
      </w:r>
      <w:r w:rsidRPr="005573DE">
        <w:rPr>
          <w:spacing w:val="7"/>
          <w:sz w:val="24"/>
          <w:szCs w:val="24"/>
          <w:lang w:val="sk-SK"/>
        </w:rPr>
        <w:t xml:space="preserve"> </w:t>
      </w:r>
      <w:r w:rsidRPr="005573DE">
        <w:rPr>
          <w:spacing w:val="1"/>
          <w:sz w:val="24"/>
          <w:szCs w:val="24"/>
          <w:lang w:val="sk-SK"/>
        </w:rPr>
        <w:t>te</w:t>
      </w:r>
      <w:r w:rsidRPr="005573DE">
        <w:rPr>
          <w:spacing w:val="2"/>
          <w:sz w:val="24"/>
          <w:szCs w:val="24"/>
          <w:lang w:val="sk-SK"/>
        </w:rPr>
        <w:t>x</w:t>
      </w:r>
      <w:r w:rsidRPr="005573DE">
        <w:rPr>
          <w:spacing w:val="1"/>
          <w:sz w:val="24"/>
          <w:szCs w:val="24"/>
          <w:lang w:val="sk-SK"/>
        </w:rPr>
        <w:t>t</w:t>
      </w:r>
      <w:r w:rsidRPr="005573DE">
        <w:rPr>
          <w:sz w:val="24"/>
          <w:szCs w:val="24"/>
          <w:lang w:val="sk-SK"/>
        </w:rPr>
        <w:t>e</w:t>
      </w:r>
      <w:r w:rsidRPr="005573DE">
        <w:rPr>
          <w:spacing w:val="15"/>
          <w:sz w:val="24"/>
          <w:szCs w:val="24"/>
          <w:lang w:val="sk-SK"/>
        </w:rPr>
        <w:t xml:space="preserve"> </w:t>
      </w:r>
      <w:r w:rsidRPr="005573DE">
        <w:rPr>
          <w:spacing w:val="1"/>
          <w:sz w:val="24"/>
          <w:szCs w:val="24"/>
          <w:lang w:val="sk-SK"/>
        </w:rPr>
        <w:t>(</w:t>
      </w:r>
      <w:r w:rsidRPr="005573DE">
        <w:rPr>
          <w:sz w:val="24"/>
          <w:szCs w:val="24"/>
          <w:lang w:val="sk-SK"/>
        </w:rPr>
        <w:t>z</w:t>
      </w:r>
      <w:r w:rsidRPr="005573DE">
        <w:rPr>
          <w:spacing w:val="8"/>
          <w:sz w:val="24"/>
          <w:szCs w:val="24"/>
          <w:lang w:val="sk-SK"/>
        </w:rPr>
        <w:t xml:space="preserve"> </w:t>
      </w:r>
      <w:r w:rsidRPr="005573DE">
        <w:rPr>
          <w:spacing w:val="2"/>
          <w:sz w:val="24"/>
          <w:szCs w:val="24"/>
          <w:lang w:val="sk-SK"/>
        </w:rPr>
        <w:t>h</w:t>
      </w:r>
      <w:r w:rsidRPr="005573DE">
        <w:rPr>
          <w:spacing w:val="1"/>
          <w:sz w:val="24"/>
          <w:szCs w:val="24"/>
          <w:lang w:val="sk-SK"/>
        </w:rPr>
        <w:t>ľa</w:t>
      </w:r>
      <w:r w:rsidRPr="005573DE">
        <w:rPr>
          <w:spacing w:val="2"/>
          <w:sz w:val="24"/>
          <w:szCs w:val="24"/>
          <w:lang w:val="sk-SK"/>
        </w:rPr>
        <w:t>d</w:t>
      </w:r>
      <w:r w:rsidRPr="005573DE">
        <w:rPr>
          <w:spacing w:val="1"/>
          <w:sz w:val="24"/>
          <w:szCs w:val="24"/>
          <w:lang w:val="sk-SK"/>
        </w:rPr>
        <w:t>is</w:t>
      </w:r>
      <w:r w:rsidRPr="005573DE">
        <w:rPr>
          <w:spacing w:val="2"/>
          <w:sz w:val="24"/>
          <w:szCs w:val="24"/>
          <w:lang w:val="sk-SK"/>
        </w:rPr>
        <w:t>k</w:t>
      </w:r>
      <w:r w:rsidRPr="005573DE">
        <w:rPr>
          <w:sz w:val="24"/>
          <w:szCs w:val="24"/>
          <w:lang w:val="sk-SK"/>
        </w:rPr>
        <w:t>a</w:t>
      </w:r>
      <w:r w:rsidRPr="005573DE">
        <w:rPr>
          <w:spacing w:val="24"/>
          <w:sz w:val="24"/>
          <w:szCs w:val="24"/>
          <w:lang w:val="sk-SK"/>
        </w:rPr>
        <w:t xml:space="preserve"> </w:t>
      </w:r>
      <w:r w:rsidRPr="005573DE">
        <w:rPr>
          <w:spacing w:val="2"/>
          <w:w w:val="103"/>
          <w:sz w:val="24"/>
          <w:szCs w:val="24"/>
          <w:lang w:val="sk-SK"/>
        </w:rPr>
        <w:t>ob</w:t>
      </w:r>
      <w:r w:rsidRPr="005573DE">
        <w:rPr>
          <w:spacing w:val="1"/>
          <w:w w:val="103"/>
          <w:sz w:val="24"/>
          <w:szCs w:val="24"/>
          <w:lang w:val="sk-SK"/>
        </w:rPr>
        <w:t>sa</w:t>
      </w:r>
      <w:r w:rsidRPr="005573DE">
        <w:rPr>
          <w:spacing w:val="2"/>
          <w:w w:val="103"/>
          <w:sz w:val="24"/>
          <w:szCs w:val="24"/>
          <w:lang w:val="sk-SK"/>
        </w:rPr>
        <w:t>hu)</w:t>
      </w:r>
      <w:r w:rsidR="00DC63AF" w:rsidRPr="005573DE">
        <w:rPr>
          <w:sz w:val="24"/>
          <w:szCs w:val="24"/>
          <w:lang w:val="sk-SK"/>
        </w:rPr>
        <w:t xml:space="preserve"> </w:t>
      </w:r>
      <w:r w:rsidRPr="005573DE">
        <w:rPr>
          <w:spacing w:val="2"/>
          <w:sz w:val="24"/>
          <w:szCs w:val="24"/>
          <w:lang w:val="sk-SK"/>
        </w:rPr>
        <w:t>dom</w:t>
      </w:r>
      <w:r w:rsidRPr="005573DE">
        <w:rPr>
          <w:spacing w:val="1"/>
          <w:sz w:val="24"/>
          <w:szCs w:val="24"/>
          <w:lang w:val="sk-SK"/>
        </w:rPr>
        <w:t>i</w:t>
      </w:r>
      <w:r w:rsidRPr="005573DE">
        <w:rPr>
          <w:spacing w:val="2"/>
          <w:sz w:val="24"/>
          <w:szCs w:val="24"/>
          <w:lang w:val="sk-SK"/>
        </w:rPr>
        <w:t>n</w:t>
      </w:r>
      <w:r w:rsidRPr="005573DE">
        <w:rPr>
          <w:spacing w:val="1"/>
          <w:sz w:val="24"/>
          <w:szCs w:val="24"/>
          <w:lang w:val="sk-SK"/>
        </w:rPr>
        <w:t>a</w:t>
      </w:r>
      <w:r w:rsidRPr="005573DE">
        <w:rPr>
          <w:spacing w:val="2"/>
          <w:sz w:val="24"/>
          <w:szCs w:val="24"/>
          <w:lang w:val="sk-SK"/>
        </w:rPr>
        <w:t>n</w:t>
      </w:r>
      <w:r w:rsidRPr="005573DE">
        <w:rPr>
          <w:spacing w:val="1"/>
          <w:sz w:val="24"/>
          <w:szCs w:val="24"/>
          <w:lang w:val="sk-SK"/>
        </w:rPr>
        <w:t>t</w:t>
      </w:r>
      <w:r w:rsidRPr="005573DE">
        <w:rPr>
          <w:spacing w:val="2"/>
          <w:sz w:val="24"/>
          <w:szCs w:val="24"/>
          <w:lang w:val="sk-SK"/>
        </w:rPr>
        <w:t>n</w:t>
      </w:r>
      <w:r w:rsidRPr="005573DE">
        <w:rPr>
          <w:spacing w:val="1"/>
          <w:sz w:val="24"/>
          <w:szCs w:val="24"/>
          <w:lang w:val="sk-SK"/>
        </w:rPr>
        <w:t>é</w:t>
      </w:r>
      <w:r w:rsidRPr="005573DE">
        <w:rPr>
          <w:sz w:val="24"/>
          <w:szCs w:val="24"/>
          <w:lang w:val="sk-SK"/>
        </w:rPr>
        <w:t>.</w:t>
      </w:r>
      <w:r w:rsidRPr="005573DE">
        <w:rPr>
          <w:spacing w:val="31"/>
          <w:sz w:val="24"/>
          <w:szCs w:val="24"/>
          <w:lang w:val="sk-SK"/>
        </w:rPr>
        <w:t xml:space="preserve"> </w:t>
      </w:r>
      <w:r w:rsidRPr="005573DE">
        <w:rPr>
          <w:spacing w:val="2"/>
          <w:sz w:val="24"/>
          <w:szCs w:val="24"/>
          <w:lang w:val="sk-SK"/>
        </w:rPr>
        <w:t>Odpo</w:t>
      </w:r>
      <w:r w:rsidRPr="005573DE">
        <w:rPr>
          <w:spacing w:val="1"/>
          <w:sz w:val="24"/>
          <w:szCs w:val="24"/>
          <w:lang w:val="sk-SK"/>
        </w:rPr>
        <w:t>r</w:t>
      </w:r>
      <w:r w:rsidRPr="005573DE">
        <w:rPr>
          <w:spacing w:val="2"/>
          <w:sz w:val="24"/>
          <w:szCs w:val="24"/>
          <w:lang w:val="sk-SK"/>
        </w:rPr>
        <w:t>ú</w:t>
      </w:r>
      <w:r w:rsidRPr="005573DE">
        <w:rPr>
          <w:spacing w:val="1"/>
          <w:sz w:val="24"/>
          <w:szCs w:val="24"/>
          <w:lang w:val="sk-SK"/>
        </w:rPr>
        <w:t>ča</w:t>
      </w:r>
      <w:r w:rsidRPr="005573DE">
        <w:rPr>
          <w:spacing w:val="2"/>
          <w:sz w:val="24"/>
          <w:szCs w:val="24"/>
          <w:lang w:val="sk-SK"/>
        </w:rPr>
        <w:t>n</w:t>
      </w:r>
      <w:r w:rsidRPr="005573DE">
        <w:rPr>
          <w:sz w:val="24"/>
          <w:szCs w:val="24"/>
          <w:lang w:val="sk-SK"/>
        </w:rPr>
        <w:t>ý</w:t>
      </w:r>
      <w:r w:rsidRPr="005573DE">
        <w:rPr>
          <w:spacing w:val="32"/>
          <w:sz w:val="24"/>
          <w:szCs w:val="24"/>
          <w:lang w:val="sk-SK"/>
        </w:rPr>
        <w:t xml:space="preserve"> </w:t>
      </w:r>
      <w:r w:rsidRPr="005573DE">
        <w:rPr>
          <w:spacing w:val="2"/>
          <w:sz w:val="24"/>
          <w:szCs w:val="24"/>
          <w:lang w:val="sk-SK"/>
        </w:rPr>
        <w:t>po</w:t>
      </w:r>
      <w:r w:rsidRPr="005573DE">
        <w:rPr>
          <w:spacing w:val="1"/>
          <w:sz w:val="24"/>
          <w:szCs w:val="24"/>
          <w:lang w:val="sk-SK"/>
        </w:rPr>
        <w:t>če</w:t>
      </w:r>
      <w:r w:rsidRPr="005573DE">
        <w:rPr>
          <w:sz w:val="24"/>
          <w:szCs w:val="24"/>
          <w:lang w:val="sk-SK"/>
        </w:rPr>
        <w:t>t</w:t>
      </w:r>
      <w:r w:rsidRPr="005573DE">
        <w:rPr>
          <w:spacing w:val="15"/>
          <w:sz w:val="24"/>
          <w:szCs w:val="24"/>
          <w:lang w:val="sk-SK"/>
        </w:rPr>
        <w:t xml:space="preserve"> </w:t>
      </w:r>
      <w:r w:rsidRPr="005573DE">
        <w:rPr>
          <w:spacing w:val="2"/>
          <w:sz w:val="24"/>
          <w:szCs w:val="24"/>
          <w:lang w:val="sk-SK"/>
        </w:rPr>
        <w:t>k</w:t>
      </w:r>
      <w:r w:rsidRPr="005573DE">
        <w:rPr>
          <w:spacing w:val="1"/>
          <w:sz w:val="24"/>
          <w:szCs w:val="24"/>
          <w:lang w:val="sk-SK"/>
        </w:rPr>
        <w:t>ľ</w:t>
      </w:r>
      <w:r w:rsidRPr="005573DE">
        <w:rPr>
          <w:spacing w:val="2"/>
          <w:sz w:val="24"/>
          <w:szCs w:val="24"/>
          <w:lang w:val="sk-SK"/>
        </w:rPr>
        <w:t>ú</w:t>
      </w:r>
      <w:r w:rsidRPr="005573DE">
        <w:rPr>
          <w:spacing w:val="1"/>
          <w:sz w:val="24"/>
          <w:szCs w:val="24"/>
          <w:lang w:val="sk-SK"/>
        </w:rPr>
        <w:t>č</w:t>
      </w:r>
      <w:r w:rsidRPr="005573DE">
        <w:rPr>
          <w:spacing w:val="2"/>
          <w:sz w:val="24"/>
          <w:szCs w:val="24"/>
          <w:lang w:val="sk-SK"/>
        </w:rPr>
        <w:t>ový</w:t>
      </w:r>
      <w:r w:rsidRPr="005573DE">
        <w:rPr>
          <w:spacing w:val="1"/>
          <w:sz w:val="24"/>
          <w:szCs w:val="24"/>
          <w:lang w:val="sk-SK"/>
        </w:rPr>
        <w:t>c</w:t>
      </w:r>
      <w:r w:rsidRPr="005573DE">
        <w:rPr>
          <w:sz w:val="24"/>
          <w:szCs w:val="24"/>
          <w:lang w:val="sk-SK"/>
        </w:rPr>
        <w:t>h</w:t>
      </w:r>
      <w:r w:rsidRPr="005573DE">
        <w:rPr>
          <w:spacing w:val="28"/>
          <w:sz w:val="24"/>
          <w:szCs w:val="24"/>
          <w:lang w:val="sk-SK"/>
        </w:rPr>
        <w:t xml:space="preserve"> </w:t>
      </w:r>
      <w:r w:rsidRPr="005573DE">
        <w:rPr>
          <w:spacing w:val="1"/>
          <w:sz w:val="24"/>
          <w:szCs w:val="24"/>
          <w:lang w:val="sk-SK"/>
        </w:rPr>
        <w:t>sl</w:t>
      </w:r>
      <w:r w:rsidRPr="005573DE">
        <w:rPr>
          <w:spacing w:val="2"/>
          <w:sz w:val="24"/>
          <w:szCs w:val="24"/>
          <w:lang w:val="sk-SK"/>
        </w:rPr>
        <w:t>o</w:t>
      </w:r>
      <w:r w:rsidRPr="005573DE">
        <w:rPr>
          <w:sz w:val="24"/>
          <w:szCs w:val="24"/>
          <w:lang w:val="sk-SK"/>
        </w:rPr>
        <w:t>v</w:t>
      </w:r>
      <w:r w:rsidRPr="005573DE">
        <w:rPr>
          <w:spacing w:val="13"/>
          <w:sz w:val="24"/>
          <w:szCs w:val="24"/>
          <w:lang w:val="sk-SK"/>
        </w:rPr>
        <w:t xml:space="preserve"> </w:t>
      </w:r>
      <w:r w:rsidRPr="005573DE">
        <w:rPr>
          <w:spacing w:val="1"/>
          <w:sz w:val="24"/>
          <w:szCs w:val="24"/>
          <w:lang w:val="sk-SK"/>
        </w:rPr>
        <w:t>j</w:t>
      </w:r>
      <w:r w:rsidRPr="005573DE">
        <w:rPr>
          <w:sz w:val="24"/>
          <w:szCs w:val="24"/>
          <w:lang w:val="sk-SK"/>
        </w:rPr>
        <w:t>e</w:t>
      </w:r>
      <w:r w:rsidRPr="005573DE">
        <w:rPr>
          <w:spacing w:val="8"/>
          <w:sz w:val="24"/>
          <w:szCs w:val="24"/>
          <w:lang w:val="sk-SK"/>
        </w:rPr>
        <w:t xml:space="preserve"> </w:t>
      </w:r>
      <w:r w:rsidRPr="005573DE">
        <w:rPr>
          <w:spacing w:val="2"/>
          <w:sz w:val="24"/>
          <w:szCs w:val="24"/>
          <w:lang w:val="sk-SK"/>
        </w:rPr>
        <w:t>m</w:t>
      </w:r>
      <w:r w:rsidRPr="005573DE">
        <w:rPr>
          <w:spacing w:val="1"/>
          <w:sz w:val="24"/>
          <w:szCs w:val="24"/>
          <w:lang w:val="sk-SK"/>
        </w:rPr>
        <w:t>a</w:t>
      </w:r>
      <w:r w:rsidRPr="005573DE">
        <w:rPr>
          <w:spacing w:val="2"/>
          <w:sz w:val="24"/>
          <w:szCs w:val="24"/>
          <w:lang w:val="sk-SK"/>
        </w:rPr>
        <w:t>x</w:t>
      </w:r>
      <w:r w:rsidRPr="005573DE">
        <w:rPr>
          <w:sz w:val="24"/>
          <w:szCs w:val="24"/>
          <w:lang w:val="sk-SK"/>
        </w:rPr>
        <w:t>.</w:t>
      </w:r>
      <w:r w:rsidRPr="005573DE">
        <w:rPr>
          <w:spacing w:val="14"/>
          <w:sz w:val="24"/>
          <w:szCs w:val="24"/>
          <w:lang w:val="sk-SK"/>
        </w:rPr>
        <w:t xml:space="preserve"> </w:t>
      </w:r>
      <w:r w:rsidR="00DC63AF" w:rsidRPr="005573DE">
        <w:rPr>
          <w:spacing w:val="2"/>
          <w:sz w:val="24"/>
          <w:szCs w:val="24"/>
          <w:lang w:val="sk-SK"/>
        </w:rPr>
        <w:t>desať</w:t>
      </w:r>
      <w:r w:rsidRPr="005573DE">
        <w:rPr>
          <w:sz w:val="24"/>
          <w:szCs w:val="24"/>
          <w:lang w:val="sk-SK"/>
        </w:rPr>
        <w:t>.</w:t>
      </w:r>
      <w:r w:rsidRPr="005573DE">
        <w:rPr>
          <w:spacing w:val="18"/>
          <w:sz w:val="24"/>
          <w:szCs w:val="24"/>
          <w:lang w:val="sk-SK"/>
        </w:rPr>
        <w:t xml:space="preserve"> </w:t>
      </w:r>
    </w:p>
    <w:p w:rsidR="00696C4C" w:rsidRPr="005573DE" w:rsidRDefault="008551DD" w:rsidP="00DC63AF">
      <w:pPr>
        <w:ind w:left="116"/>
        <w:jc w:val="both"/>
        <w:rPr>
          <w:sz w:val="24"/>
          <w:szCs w:val="24"/>
          <w:lang w:val="sk-SK"/>
        </w:rPr>
      </w:pPr>
      <w:r w:rsidRPr="005573DE">
        <w:rPr>
          <w:spacing w:val="2"/>
          <w:sz w:val="24"/>
          <w:szCs w:val="24"/>
          <w:lang w:val="sk-SK"/>
        </w:rPr>
        <w:t>K</w:t>
      </w:r>
      <w:r w:rsidRPr="005573DE">
        <w:rPr>
          <w:spacing w:val="1"/>
          <w:sz w:val="24"/>
          <w:szCs w:val="24"/>
          <w:lang w:val="sk-SK"/>
        </w:rPr>
        <w:t>ľ</w:t>
      </w:r>
      <w:r w:rsidRPr="005573DE">
        <w:rPr>
          <w:spacing w:val="2"/>
          <w:sz w:val="24"/>
          <w:szCs w:val="24"/>
          <w:lang w:val="sk-SK"/>
        </w:rPr>
        <w:t>ú</w:t>
      </w:r>
      <w:r w:rsidRPr="005573DE">
        <w:rPr>
          <w:spacing w:val="1"/>
          <w:sz w:val="24"/>
          <w:szCs w:val="24"/>
          <w:lang w:val="sk-SK"/>
        </w:rPr>
        <w:t>č</w:t>
      </w:r>
      <w:r w:rsidRPr="005573DE">
        <w:rPr>
          <w:spacing w:val="2"/>
          <w:sz w:val="24"/>
          <w:szCs w:val="24"/>
          <w:lang w:val="sk-SK"/>
        </w:rPr>
        <w:t>ov</w:t>
      </w:r>
      <w:r w:rsidRPr="005573DE">
        <w:rPr>
          <w:sz w:val="24"/>
          <w:szCs w:val="24"/>
          <w:lang w:val="sk-SK"/>
        </w:rPr>
        <w:t>é</w:t>
      </w:r>
      <w:r w:rsidRPr="005573DE">
        <w:rPr>
          <w:spacing w:val="24"/>
          <w:sz w:val="24"/>
          <w:szCs w:val="24"/>
          <w:lang w:val="sk-SK"/>
        </w:rPr>
        <w:t xml:space="preserve"> </w:t>
      </w:r>
      <w:r w:rsidRPr="005573DE">
        <w:rPr>
          <w:spacing w:val="1"/>
          <w:sz w:val="24"/>
          <w:szCs w:val="24"/>
          <w:lang w:val="sk-SK"/>
        </w:rPr>
        <w:t>sl</w:t>
      </w:r>
      <w:r w:rsidRPr="005573DE">
        <w:rPr>
          <w:spacing w:val="2"/>
          <w:sz w:val="24"/>
          <w:szCs w:val="24"/>
          <w:lang w:val="sk-SK"/>
        </w:rPr>
        <w:t>ov</w:t>
      </w:r>
      <w:r w:rsidRPr="005573DE">
        <w:rPr>
          <w:sz w:val="24"/>
          <w:szCs w:val="24"/>
          <w:lang w:val="sk-SK"/>
        </w:rPr>
        <w:t>á</w:t>
      </w:r>
      <w:r w:rsidRPr="005573DE">
        <w:rPr>
          <w:spacing w:val="16"/>
          <w:sz w:val="24"/>
          <w:szCs w:val="24"/>
          <w:lang w:val="sk-SK"/>
        </w:rPr>
        <w:t xml:space="preserve"> </w:t>
      </w:r>
      <w:r w:rsidRPr="005573DE">
        <w:rPr>
          <w:spacing w:val="1"/>
          <w:sz w:val="24"/>
          <w:szCs w:val="24"/>
          <w:lang w:val="sk-SK"/>
        </w:rPr>
        <w:t>s</w:t>
      </w:r>
      <w:r w:rsidRPr="005573DE">
        <w:rPr>
          <w:sz w:val="24"/>
          <w:szCs w:val="24"/>
          <w:lang w:val="sk-SK"/>
        </w:rPr>
        <w:t>a</w:t>
      </w:r>
      <w:r w:rsidRPr="005573DE">
        <w:rPr>
          <w:spacing w:val="9"/>
          <w:sz w:val="24"/>
          <w:szCs w:val="24"/>
          <w:lang w:val="sk-SK"/>
        </w:rPr>
        <w:t xml:space="preserve"> </w:t>
      </w:r>
      <w:r w:rsidRPr="005573DE">
        <w:rPr>
          <w:spacing w:val="2"/>
          <w:sz w:val="24"/>
          <w:szCs w:val="24"/>
          <w:lang w:val="sk-SK"/>
        </w:rPr>
        <w:t>v</w:t>
      </w:r>
      <w:r w:rsidRPr="005573DE">
        <w:rPr>
          <w:spacing w:val="1"/>
          <w:sz w:val="24"/>
          <w:szCs w:val="24"/>
          <w:lang w:val="sk-SK"/>
        </w:rPr>
        <w:t>ž</w:t>
      </w:r>
      <w:r w:rsidRPr="005573DE">
        <w:rPr>
          <w:spacing w:val="2"/>
          <w:sz w:val="24"/>
          <w:szCs w:val="24"/>
          <w:lang w:val="sk-SK"/>
        </w:rPr>
        <w:t>d</w:t>
      </w:r>
      <w:r w:rsidRPr="005573DE">
        <w:rPr>
          <w:sz w:val="24"/>
          <w:szCs w:val="24"/>
          <w:lang w:val="sk-SK"/>
        </w:rPr>
        <w:t>y</w:t>
      </w:r>
      <w:r w:rsidRPr="005573DE">
        <w:rPr>
          <w:spacing w:val="15"/>
          <w:sz w:val="24"/>
          <w:szCs w:val="24"/>
          <w:lang w:val="sk-SK"/>
        </w:rPr>
        <w:t xml:space="preserve"> </w:t>
      </w:r>
      <w:r w:rsidRPr="005573DE">
        <w:rPr>
          <w:spacing w:val="2"/>
          <w:sz w:val="24"/>
          <w:szCs w:val="24"/>
          <w:lang w:val="sk-SK"/>
        </w:rPr>
        <w:t>kon</w:t>
      </w:r>
      <w:r w:rsidRPr="005573DE">
        <w:rPr>
          <w:spacing w:val="1"/>
          <w:sz w:val="24"/>
          <w:szCs w:val="24"/>
          <w:lang w:val="sk-SK"/>
        </w:rPr>
        <w:t>či</w:t>
      </w:r>
      <w:r w:rsidRPr="005573DE">
        <w:rPr>
          <w:sz w:val="24"/>
          <w:szCs w:val="24"/>
          <w:lang w:val="sk-SK"/>
        </w:rPr>
        <w:t>a</w:t>
      </w:r>
      <w:r w:rsidRPr="005573DE">
        <w:rPr>
          <w:spacing w:val="19"/>
          <w:sz w:val="24"/>
          <w:szCs w:val="24"/>
          <w:lang w:val="sk-SK"/>
        </w:rPr>
        <w:t xml:space="preserve"> </w:t>
      </w:r>
      <w:r w:rsidRPr="005573DE">
        <w:rPr>
          <w:spacing w:val="2"/>
          <w:sz w:val="24"/>
          <w:szCs w:val="24"/>
          <w:lang w:val="sk-SK"/>
        </w:rPr>
        <w:t>bodkou</w:t>
      </w:r>
      <w:r w:rsidRPr="005573DE">
        <w:rPr>
          <w:sz w:val="24"/>
          <w:szCs w:val="24"/>
          <w:lang w:val="sk-SK"/>
        </w:rPr>
        <w:t>.</w:t>
      </w:r>
      <w:r w:rsidRPr="005573DE">
        <w:rPr>
          <w:spacing w:val="22"/>
          <w:sz w:val="24"/>
          <w:szCs w:val="24"/>
          <w:lang w:val="sk-SK"/>
        </w:rPr>
        <w:t xml:space="preserve"> </w:t>
      </w:r>
      <w:r w:rsidRPr="005573DE">
        <w:rPr>
          <w:spacing w:val="2"/>
          <w:w w:val="103"/>
          <w:sz w:val="24"/>
          <w:szCs w:val="24"/>
          <w:lang w:val="sk-SK"/>
        </w:rPr>
        <w:t>S</w:t>
      </w:r>
      <w:r w:rsidRPr="005573DE">
        <w:rPr>
          <w:spacing w:val="1"/>
          <w:w w:val="103"/>
          <w:sz w:val="24"/>
          <w:szCs w:val="24"/>
          <w:lang w:val="sk-SK"/>
        </w:rPr>
        <w:t>l</w:t>
      </w:r>
      <w:r w:rsidRPr="005573DE">
        <w:rPr>
          <w:spacing w:val="2"/>
          <w:w w:val="103"/>
          <w:sz w:val="24"/>
          <w:szCs w:val="24"/>
          <w:lang w:val="sk-SK"/>
        </w:rPr>
        <w:t>ov</w:t>
      </w:r>
      <w:r w:rsidRPr="005573DE">
        <w:rPr>
          <w:w w:val="103"/>
          <w:sz w:val="24"/>
          <w:szCs w:val="24"/>
          <w:lang w:val="sk-SK"/>
        </w:rPr>
        <w:t>á</w:t>
      </w:r>
      <w:r w:rsidR="00DC63AF" w:rsidRPr="005573DE">
        <w:rPr>
          <w:sz w:val="24"/>
          <w:szCs w:val="24"/>
          <w:lang w:val="sk-SK"/>
        </w:rPr>
        <w:t xml:space="preserve"> </w:t>
      </w:r>
      <w:r w:rsidRPr="005573DE">
        <w:rPr>
          <w:sz w:val="24"/>
          <w:szCs w:val="24"/>
          <w:lang w:val="sk-SK"/>
        </w:rPr>
        <w:t>a</w:t>
      </w:r>
      <w:r w:rsidRPr="005573DE">
        <w:rPr>
          <w:spacing w:val="7"/>
          <w:sz w:val="24"/>
          <w:szCs w:val="24"/>
          <w:lang w:val="sk-SK"/>
        </w:rPr>
        <w:t xml:space="preserve"> </w:t>
      </w:r>
      <w:r w:rsidRPr="005573DE">
        <w:rPr>
          <w:spacing w:val="1"/>
          <w:sz w:val="24"/>
          <w:szCs w:val="24"/>
          <w:lang w:val="sk-SK"/>
        </w:rPr>
        <w:t>sl</w:t>
      </w:r>
      <w:r w:rsidRPr="005573DE">
        <w:rPr>
          <w:spacing w:val="2"/>
          <w:sz w:val="24"/>
          <w:szCs w:val="24"/>
          <w:lang w:val="sk-SK"/>
        </w:rPr>
        <w:t>ovn</w:t>
      </w:r>
      <w:r w:rsidRPr="005573DE">
        <w:rPr>
          <w:sz w:val="24"/>
          <w:szCs w:val="24"/>
          <w:lang w:val="sk-SK"/>
        </w:rPr>
        <w:t>é</w:t>
      </w:r>
      <w:r w:rsidRPr="005573DE">
        <w:rPr>
          <w:spacing w:val="19"/>
          <w:sz w:val="24"/>
          <w:szCs w:val="24"/>
          <w:lang w:val="sk-SK"/>
        </w:rPr>
        <w:t xml:space="preserve"> </w:t>
      </w:r>
      <w:r w:rsidRPr="005573DE">
        <w:rPr>
          <w:spacing w:val="1"/>
          <w:sz w:val="24"/>
          <w:szCs w:val="24"/>
          <w:lang w:val="sk-SK"/>
        </w:rPr>
        <w:t>s</w:t>
      </w:r>
      <w:r w:rsidRPr="005573DE">
        <w:rPr>
          <w:spacing w:val="2"/>
          <w:sz w:val="24"/>
          <w:szCs w:val="24"/>
          <w:lang w:val="sk-SK"/>
        </w:rPr>
        <w:t>po</w:t>
      </w:r>
      <w:r w:rsidRPr="005573DE">
        <w:rPr>
          <w:spacing w:val="1"/>
          <w:sz w:val="24"/>
          <w:szCs w:val="24"/>
          <w:lang w:val="sk-SK"/>
        </w:rPr>
        <w:t>j</w:t>
      </w:r>
      <w:r w:rsidRPr="005573DE">
        <w:rPr>
          <w:spacing w:val="2"/>
          <w:sz w:val="24"/>
          <w:szCs w:val="24"/>
          <w:lang w:val="sk-SK"/>
        </w:rPr>
        <w:t>en</w:t>
      </w:r>
      <w:r w:rsidRPr="005573DE">
        <w:rPr>
          <w:spacing w:val="1"/>
          <w:sz w:val="24"/>
          <w:szCs w:val="24"/>
          <w:lang w:val="sk-SK"/>
        </w:rPr>
        <w:t>i</w:t>
      </w:r>
      <w:r w:rsidRPr="005573DE">
        <w:rPr>
          <w:sz w:val="24"/>
          <w:szCs w:val="24"/>
          <w:lang w:val="sk-SK"/>
        </w:rPr>
        <w:t>a</w:t>
      </w:r>
      <w:r w:rsidRPr="005573DE">
        <w:rPr>
          <w:spacing w:val="23"/>
          <w:sz w:val="24"/>
          <w:szCs w:val="24"/>
          <w:lang w:val="sk-SK"/>
        </w:rPr>
        <w:t xml:space="preserve"> </w:t>
      </w:r>
      <w:r w:rsidRPr="005573DE">
        <w:rPr>
          <w:spacing w:val="1"/>
          <w:sz w:val="24"/>
          <w:szCs w:val="24"/>
          <w:lang w:val="sk-SK"/>
        </w:rPr>
        <w:t>s</w:t>
      </w:r>
      <w:r w:rsidRPr="005573DE">
        <w:rPr>
          <w:sz w:val="24"/>
          <w:szCs w:val="24"/>
          <w:lang w:val="sk-SK"/>
        </w:rPr>
        <w:t>a</w:t>
      </w:r>
      <w:r w:rsidRPr="005573DE">
        <w:rPr>
          <w:spacing w:val="9"/>
          <w:sz w:val="24"/>
          <w:szCs w:val="24"/>
          <w:lang w:val="sk-SK"/>
        </w:rPr>
        <w:t xml:space="preserve"> </w:t>
      </w:r>
      <w:r w:rsidRPr="005573DE">
        <w:rPr>
          <w:spacing w:val="2"/>
          <w:sz w:val="24"/>
          <w:szCs w:val="24"/>
          <w:lang w:val="sk-SK"/>
        </w:rPr>
        <w:t>p</w:t>
      </w:r>
      <w:r w:rsidRPr="005573DE">
        <w:rPr>
          <w:spacing w:val="1"/>
          <w:sz w:val="24"/>
          <w:szCs w:val="24"/>
          <w:lang w:val="sk-SK"/>
        </w:rPr>
        <w:t>íš</w:t>
      </w:r>
      <w:r w:rsidRPr="005573DE">
        <w:rPr>
          <w:sz w:val="24"/>
          <w:szCs w:val="24"/>
          <w:lang w:val="sk-SK"/>
        </w:rPr>
        <w:t>u</w:t>
      </w:r>
      <w:r w:rsidRPr="005573DE">
        <w:rPr>
          <w:spacing w:val="13"/>
          <w:sz w:val="24"/>
          <w:szCs w:val="24"/>
          <w:lang w:val="sk-SK"/>
        </w:rPr>
        <w:t xml:space="preserve"> </w:t>
      </w:r>
      <w:r w:rsidRPr="005573DE">
        <w:rPr>
          <w:sz w:val="24"/>
          <w:szCs w:val="24"/>
          <w:lang w:val="sk-SK"/>
        </w:rPr>
        <w:t>s</w:t>
      </w:r>
      <w:r w:rsidRPr="005573DE">
        <w:rPr>
          <w:spacing w:val="4"/>
          <w:sz w:val="24"/>
          <w:szCs w:val="24"/>
          <w:lang w:val="sk-SK"/>
        </w:rPr>
        <w:t xml:space="preserve"> </w:t>
      </w:r>
      <w:r w:rsidRPr="005573DE">
        <w:rPr>
          <w:spacing w:val="2"/>
          <w:sz w:val="24"/>
          <w:szCs w:val="24"/>
          <w:lang w:val="sk-SK"/>
        </w:rPr>
        <w:t>m</w:t>
      </w:r>
      <w:r w:rsidRPr="005573DE">
        <w:rPr>
          <w:spacing w:val="1"/>
          <w:sz w:val="24"/>
          <w:szCs w:val="24"/>
          <w:lang w:val="sk-SK"/>
        </w:rPr>
        <w:t>al</w:t>
      </w:r>
      <w:r w:rsidRPr="005573DE">
        <w:rPr>
          <w:spacing w:val="2"/>
          <w:sz w:val="24"/>
          <w:szCs w:val="24"/>
          <w:lang w:val="sk-SK"/>
        </w:rPr>
        <w:t>ým</w:t>
      </w:r>
      <w:r w:rsidRPr="005573DE">
        <w:rPr>
          <w:sz w:val="24"/>
          <w:szCs w:val="24"/>
          <w:lang w:val="sk-SK"/>
        </w:rPr>
        <w:t>i</w:t>
      </w:r>
      <w:r w:rsidRPr="005573DE">
        <w:rPr>
          <w:spacing w:val="20"/>
          <w:sz w:val="24"/>
          <w:szCs w:val="24"/>
          <w:lang w:val="sk-SK"/>
        </w:rPr>
        <w:t xml:space="preserve"> </w:t>
      </w:r>
      <w:r w:rsidRPr="005573DE">
        <w:rPr>
          <w:spacing w:val="2"/>
          <w:sz w:val="24"/>
          <w:szCs w:val="24"/>
          <w:lang w:val="sk-SK"/>
        </w:rPr>
        <w:t>p</w:t>
      </w:r>
      <w:r w:rsidRPr="005573DE">
        <w:rPr>
          <w:spacing w:val="1"/>
          <w:sz w:val="24"/>
          <w:szCs w:val="24"/>
          <w:lang w:val="sk-SK"/>
        </w:rPr>
        <w:t>ís</w:t>
      </w:r>
      <w:r w:rsidRPr="005573DE">
        <w:rPr>
          <w:spacing w:val="2"/>
          <w:sz w:val="24"/>
          <w:szCs w:val="24"/>
          <w:lang w:val="sk-SK"/>
        </w:rPr>
        <w:t>m</w:t>
      </w:r>
      <w:r w:rsidRPr="005573DE">
        <w:rPr>
          <w:spacing w:val="1"/>
          <w:sz w:val="24"/>
          <w:szCs w:val="24"/>
          <w:lang w:val="sk-SK"/>
        </w:rPr>
        <w:t>e</w:t>
      </w:r>
      <w:r w:rsidRPr="005573DE">
        <w:rPr>
          <w:spacing w:val="2"/>
          <w:sz w:val="24"/>
          <w:szCs w:val="24"/>
          <w:lang w:val="sk-SK"/>
        </w:rPr>
        <w:t>n</w:t>
      </w:r>
      <w:r w:rsidRPr="005573DE">
        <w:rPr>
          <w:spacing w:val="1"/>
          <w:sz w:val="24"/>
          <w:szCs w:val="24"/>
          <w:lang w:val="sk-SK"/>
        </w:rPr>
        <w:t>a</w:t>
      </w:r>
      <w:r w:rsidRPr="005573DE">
        <w:rPr>
          <w:spacing w:val="2"/>
          <w:sz w:val="24"/>
          <w:szCs w:val="24"/>
          <w:lang w:val="sk-SK"/>
        </w:rPr>
        <w:t>m</w:t>
      </w:r>
      <w:r w:rsidRPr="005573DE">
        <w:rPr>
          <w:sz w:val="24"/>
          <w:szCs w:val="24"/>
          <w:lang w:val="sk-SK"/>
        </w:rPr>
        <w:t>i</w:t>
      </w:r>
      <w:r w:rsidRPr="005573DE">
        <w:rPr>
          <w:spacing w:val="28"/>
          <w:sz w:val="24"/>
          <w:szCs w:val="24"/>
          <w:lang w:val="sk-SK"/>
        </w:rPr>
        <w:t xml:space="preserve"> </w:t>
      </w:r>
      <w:r w:rsidRPr="005573DE">
        <w:rPr>
          <w:sz w:val="24"/>
          <w:szCs w:val="24"/>
          <w:lang w:val="sk-SK"/>
        </w:rPr>
        <w:t>a</w:t>
      </w:r>
      <w:r w:rsidRPr="005573DE">
        <w:rPr>
          <w:spacing w:val="7"/>
          <w:sz w:val="24"/>
          <w:szCs w:val="24"/>
          <w:lang w:val="sk-SK"/>
        </w:rPr>
        <w:t xml:space="preserve"> </w:t>
      </w:r>
      <w:r w:rsidRPr="005573DE">
        <w:rPr>
          <w:spacing w:val="2"/>
          <w:sz w:val="24"/>
          <w:szCs w:val="24"/>
          <w:lang w:val="sk-SK"/>
        </w:rPr>
        <w:t>odd</w:t>
      </w:r>
      <w:r w:rsidRPr="005573DE">
        <w:rPr>
          <w:spacing w:val="1"/>
          <w:sz w:val="24"/>
          <w:szCs w:val="24"/>
          <w:lang w:val="sk-SK"/>
        </w:rPr>
        <w:t>eľ</w:t>
      </w:r>
      <w:r w:rsidRPr="005573DE">
        <w:rPr>
          <w:spacing w:val="2"/>
          <w:sz w:val="24"/>
          <w:szCs w:val="24"/>
          <w:lang w:val="sk-SK"/>
        </w:rPr>
        <w:t>u</w:t>
      </w:r>
      <w:r w:rsidRPr="005573DE">
        <w:rPr>
          <w:spacing w:val="1"/>
          <w:sz w:val="24"/>
          <w:szCs w:val="24"/>
          <w:lang w:val="sk-SK"/>
        </w:rPr>
        <w:t>j</w:t>
      </w:r>
      <w:r w:rsidRPr="005573DE">
        <w:rPr>
          <w:sz w:val="24"/>
          <w:szCs w:val="24"/>
          <w:lang w:val="sk-SK"/>
        </w:rPr>
        <w:t>ú</w:t>
      </w:r>
      <w:r w:rsidRPr="005573DE">
        <w:rPr>
          <w:spacing w:val="25"/>
          <w:sz w:val="24"/>
          <w:szCs w:val="24"/>
          <w:lang w:val="sk-SK"/>
        </w:rPr>
        <w:t xml:space="preserve"> </w:t>
      </w:r>
      <w:r w:rsidRPr="005573DE">
        <w:rPr>
          <w:spacing w:val="1"/>
          <w:sz w:val="24"/>
          <w:szCs w:val="24"/>
          <w:lang w:val="sk-SK"/>
        </w:rPr>
        <w:t>s</w:t>
      </w:r>
      <w:r w:rsidRPr="005573DE">
        <w:rPr>
          <w:sz w:val="24"/>
          <w:szCs w:val="24"/>
          <w:lang w:val="sk-SK"/>
        </w:rPr>
        <w:t>a</w:t>
      </w:r>
      <w:r w:rsidRPr="005573DE">
        <w:rPr>
          <w:spacing w:val="9"/>
          <w:sz w:val="24"/>
          <w:szCs w:val="24"/>
          <w:lang w:val="sk-SK"/>
        </w:rPr>
        <w:t xml:space="preserve"> </w:t>
      </w:r>
      <w:r w:rsidRPr="005573DE">
        <w:rPr>
          <w:spacing w:val="1"/>
          <w:sz w:val="24"/>
          <w:szCs w:val="24"/>
          <w:lang w:val="sk-SK"/>
        </w:rPr>
        <w:t>čiar</w:t>
      </w:r>
      <w:r w:rsidRPr="005573DE">
        <w:rPr>
          <w:spacing w:val="2"/>
          <w:sz w:val="24"/>
          <w:szCs w:val="24"/>
          <w:lang w:val="sk-SK"/>
        </w:rPr>
        <w:t>k</w:t>
      </w:r>
      <w:r w:rsidRPr="005573DE">
        <w:rPr>
          <w:spacing w:val="1"/>
          <w:sz w:val="24"/>
          <w:szCs w:val="24"/>
          <w:lang w:val="sk-SK"/>
        </w:rPr>
        <w:t>a</w:t>
      </w:r>
      <w:r w:rsidRPr="005573DE">
        <w:rPr>
          <w:spacing w:val="2"/>
          <w:sz w:val="24"/>
          <w:szCs w:val="24"/>
          <w:lang w:val="sk-SK"/>
        </w:rPr>
        <w:t>m</w:t>
      </w:r>
      <w:r w:rsidRPr="005573DE">
        <w:rPr>
          <w:spacing w:val="1"/>
          <w:sz w:val="24"/>
          <w:szCs w:val="24"/>
          <w:lang w:val="sk-SK"/>
        </w:rPr>
        <w:t>i</w:t>
      </w:r>
      <w:r w:rsidRPr="005573DE">
        <w:rPr>
          <w:sz w:val="24"/>
          <w:szCs w:val="24"/>
          <w:lang w:val="sk-SK"/>
        </w:rPr>
        <w:t>;</w:t>
      </w:r>
      <w:r w:rsidRPr="005573DE">
        <w:rPr>
          <w:spacing w:val="24"/>
          <w:sz w:val="24"/>
          <w:szCs w:val="24"/>
          <w:lang w:val="sk-SK"/>
        </w:rPr>
        <w:t xml:space="preserve"> </w:t>
      </w:r>
      <w:r w:rsidRPr="005573DE">
        <w:rPr>
          <w:spacing w:val="1"/>
          <w:sz w:val="24"/>
          <w:szCs w:val="24"/>
          <w:lang w:val="sk-SK"/>
        </w:rPr>
        <w:t>ale</w:t>
      </w:r>
      <w:r w:rsidRPr="005573DE">
        <w:rPr>
          <w:spacing w:val="2"/>
          <w:sz w:val="24"/>
          <w:szCs w:val="24"/>
          <w:lang w:val="sk-SK"/>
        </w:rPr>
        <w:t>b</w:t>
      </w:r>
      <w:r w:rsidRPr="005573DE">
        <w:rPr>
          <w:sz w:val="24"/>
          <w:szCs w:val="24"/>
          <w:lang w:val="sk-SK"/>
        </w:rPr>
        <w:t>o</w:t>
      </w:r>
      <w:r w:rsidRPr="005573DE">
        <w:rPr>
          <w:spacing w:val="16"/>
          <w:sz w:val="24"/>
          <w:szCs w:val="24"/>
          <w:lang w:val="sk-SK"/>
        </w:rPr>
        <w:t xml:space="preserve"> </w:t>
      </w:r>
      <w:r w:rsidRPr="005573DE">
        <w:rPr>
          <w:sz w:val="24"/>
          <w:szCs w:val="24"/>
          <w:lang w:val="sk-SK"/>
        </w:rPr>
        <w:t>s</w:t>
      </w:r>
      <w:r w:rsidRPr="005573DE">
        <w:rPr>
          <w:spacing w:val="6"/>
          <w:sz w:val="24"/>
          <w:szCs w:val="24"/>
          <w:lang w:val="sk-SK"/>
        </w:rPr>
        <w:t xml:space="preserve"> </w:t>
      </w:r>
      <w:r w:rsidRPr="005573DE">
        <w:rPr>
          <w:spacing w:val="2"/>
          <w:sz w:val="24"/>
          <w:szCs w:val="24"/>
          <w:lang w:val="sk-SK"/>
        </w:rPr>
        <w:t>v</w:t>
      </w:r>
      <w:r w:rsidRPr="005573DE">
        <w:rPr>
          <w:spacing w:val="1"/>
          <w:sz w:val="24"/>
          <w:szCs w:val="24"/>
          <w:lang w:val="sk-SK"/>
        </w:rPr>
        <w:t>eľ</w:t>
      </w:r>
      <w:r w:rsidRPr="005573DE">
        <w:rPr>
          <w:spacing w:val="2"/>
          <w:sz w:val="24"/>
          <w:szCs w:val="24"/>
          <w:lang w:val="sk-SK"/>
        </w:rPr>
        <w:t>kým</w:t>
      </w:r>
      <w:r w:rsidRPr="005573DE">
        <w:rPr>
          <w:sz w:val="24"/>
          <w:szCs w:val="24"/>
          <w:lang w:val="sk-SK"/>
        </w:rPr>
        <w:t>i</w:t>
      </w:r>
      <w:r w:rsidRPr="005573DE">
        <w:rPr>
          <w:spacing w:val="22"/>
          <w:sz w:val="24"/>
          <w:szCs w:val="24"/>
          <w:lang w:val="sk-SK"/>
        </w:rPr>
        <w:t xml:space="preserve"> </w:t>
      </w:r>
      <w:r w:rsidRPr="005573DE">
        <w:rPr>
          <w:spacing w:val="1"/>
          <w:sz w:val="24"/>
          <w:szCs w:val="24"/>
          <w:lang w:val="sk-SK"/>
        </w:rPr>
        <w:t>začiat</w:t>
      </w:r>
      <w:r w:rsidRPr="005573DE">
        <w:rPr>
          <w:spacing w:val="2"/>
          <w:sz w:val="24"/>
          <w:szCs w:val="24"/>
          <w:lang w:val="sk-SK"/>
        </w:rPr>
        <w:t>o</w:t>
      </w:r>
      <w:r w:rsidRPr="005573DE">
        <w:rPr>
          <w:spacing w:val="1"/>
          <w:sz w:val="24"/>
          <w:szCs w:val="24"/>
          <w:lang w:val="sk-SK"/>
        </w:rPr>
        <w:t>č</w:t>
      </w:r>
      <w:r w:rsidRPr="005573DE">
        <w:rPr>
          <w:spacing w:val="2"/>
          <w:sz w:val="24"/>
          <w:szCs w:val="24"/>
          <w:lang w:val="sk-SK"/>
        </w:rPr>
        <w:t>ným</w:t>
      </w:r>
      <w:r w:rsidRPr="005573DE">
        <w:rPr>
          <w:sz w:val="24"/>
          <w:szCs w:val="24"/>
          <w:lang w:val="sk-SK"/>
        </w:rPr>
        <w:t>i</w:t>
      </w:r>
      <w:r w:rsidRPr="005573DE">
        <w:rPr>
          <w:spacing w:val="33"/>
          <w:sz w:val="24"/>
          <w:szCs w:val="24"/>
          <w:lang w:val="sk-SK"/>
        </w:rPr>
        <w:t xml:space="preserve"> </w:t>
      </w:r>
      <w:r w:rsidRPr="005573DE">
        <w:rPr>
          <w:spacing w:val="2"/>
          <w:w w:val="103"/>
          <w:sz w:val="24"/>
          <w:szCs w:val="24"/>
          <w:lang w:val="sk-SK"/>
        </w:rPr>
        <w:t>p</w:t>
      </w:r>
      <w:r w:rsidRPr="005573DE">
        <w:rPr>
          <w:spacing w:val="1"/>
          <w:w w:val="103"/>
          <w:sz w:val="24"/>
          <w:szCs w:val="24"/>
          <w:lang w:val="sk-SK"/>
        </w:rPr>
        <w:t>ís</w:t>
      </w:r>
      <w:r w:rsidRPr="005573DE">
        <w:rPr>
          <w:spacing w:val="2"/>
          <w:w w:val="103"/>
          <w:sz w:val="24"/>
          <w:szCs w:val="24"/>
          <w:lang w:val="sk-SK"/>
        </w:rPr>
        <w:t>m</w:t>
      </w:r>
      <w:r w:rsidRPr="005573DE">
        <w:rPr>
          <w:spacing w:val="1"/>
          <w:w w:val="103"/>
          <w:sz w:val="24"/>
          <w:szCs w:val="24"/>
          <w:lang w:val="sk-SK"/>
        </w:rPr>
        <w:t>e</w:t>
      </w:r>
      <w:r w:rsidRPr="005573DE">
        <w:rPr>
          <w:spacing w:val="2"/>
          <w:w w:val="103"/>
          <w:sz w:val="24"/>
          <w:szCs w:val="24"/>
          <w:lang w:val="sk-SK"/>
        </w:rPr>
        <w:t>n</w:t>
      </w:r>
      <w:r w:rsidRPr="005573DE">
        <w:rPr>
          <w:spacing w:val="1"/>
          <w:w w:val="103"/>
          <w:sz w:val="24"/>
          <w:szCs w:val="24"/>
          <w:lang w:val="sk-SK"/>
        </w:rPr>
        <w:t>a</w:t>
      </w:r>
      <w:r w:rsidRPr="005573DE">
        <w:rPr>
          <w:spacing w:val="2"/>
          <w:w w:val="103"/>
          <w:sz w:val="24"/>
          <w:szCs w:val="24"/>
          <w:lang w:val="sk-SK"/>
        </w:rPr>
        <w:t>m</w:t>
      </w:r>
      <w:r w:rsidRPr="005573DE">
        <w:rPr>
          <w:w w:val="103"/>
          <w:sz w:val="24"/>
          <w:szCs w:val="24"/>
          <w:lang w:val="sk-SK"/>
        </w:rPr>
        <w:t>i a</w:t>
      </w:r>
      <w:r w:rsidRPr="005573DE">
        <w:rPr>
          <w:spacing w:val="4"/>
          <w:sz w:val="24"/>
          <w:szCs w:val="24"/>
          <w:lang w:val="sk-SK"/>
        </w:rPr>
        <w:t xml:space="preserve"> </w:t>
      </w:r>
      <w:r w:rsidRPr="005573DE">
        <w:rPr>
          <w:spacing w:val="2"/>
          <w:sz w:val="24"/>
          <w:szCs w:val="24"/>
          <w:lang w:val="sk-SK"/>
        </w:rPr>
        <w:t>odd</w:t>
      </w:r>
      <w:r w:rsidRPr="005573DE">
        <w:rPr>
          <w:spacing w:val="1"/>
          <w:sz w:val="24"/>
          <w:szCs w:val="24"/>
          <w:lang w:val="sk-SK"/>
        </w:rPr>
        <w:t>eľ</w:t>
      </w:r>
      <w:r w:rsidRPr="005573DE">
        <w:rPr>
          <w:spacing w:val="2"/>
          <w:sz w:val="24"/>
          <w:szCs w:val="24"/>
          <w:lang w:val="sk-SK"/>
        </w:rPr>
        <w:t>u</w:t>
      </w:r>
      <w:r w:rsidRPr="005573DE">
        <w:rPr>
          <w:spacing w:val="1"/>
          <w:sz w:val="24"/>
          <w:szCs w:val="24"/>
          <w:lang w:val="sk-SK"/>
        </w:rPr>
        <w:t>j</w:t>
      </w:r>
      <w:r w:rsidRPr="005573DE">
        <w:rPr>
          <w:sz w:val="24"/>
          <w:szCs w:val="24"/>
          <w:lang w:val="sk-SK"/>
        </w:rPr>
        <w:t>ú</w:t>
      </w:r>
      <w:r w:rsidRPr="005573DE">
        <w:rPr>
          <w:spacing w:val="25"/>
          <w:sz w:val="24"/>
          <w:szCs w:val="24"/>
          <w:lang w:val="sk-SK"/>
        </w:rPr>
        <w:t xml:space="preserve"> </w:t>
      </w:r>
      <w:r w:rsidRPr="005573DE">
        <w:rPr>
          <w:spacing w:val="1"/>
          <w:sz w:val="24"/>
          <w:szCs w:val="24"/>
          <w:lang w:val="sk-SK"/>
        </w:rPr>
        <w:t>s</w:t>
      </w:r>
      <w:r w:rsidRPr="005573DE">
        <w:rPr>
          <w:sz w:val="24"/>
          <w:szCs w:val="24"/>
          <w:lang w:val="sk-SK"/>
        </w:rPr>
        <w:t>a</w:t>
      </w:r>
      <w:r w:rsidRPr="005573DE">
        <w:rPr>
          <w:spacing w:val="9"/>
          <w:sz w:val="24"/>
          <w:szCs w:val="24"/>
          <w:lang w:val="sk-SK"/>
        </w:rPr>
        <w:t xml:space="preserve"> </w:t>
      </w:r>
      <w:r w:rsidRPr="005573DE">
        <w:rPr>
          <w:spacing w:val="2"/>
          <w:sz w:val="24"/>
          <w:szCs w:val="24"/>
          <w:lang w:val="sk-SK"/>
        </w:rPr>
        <w:t>bodk</w:t>
      </w:r>
      <w:r w:rsidRPr="005573DE">
        <w:rPr>
          <w:spacing w:val="1"/>
          <w:sz w:val="24"/>
          <w:szCs w:val="24"/>
          <w:lang w:val="sk-SK"/>
        </w:rPr>
        <w:t>a</w:t>
      </w:r>
      <w:r w:rsidRPr="005573DE">
        <w:rPr>
          <w:spacing w:val="2"/>
          <w:sz w:val="24"/>
          <w:szCs w:val="24"/>
          <w:lang w:val="sk-SK"/>
        </w:rPr>
        <w:t>m</w:t>
      </w:r>
      <w:r w:rsidRPr="005573DE">
        <w:rPr>
          <w:spacing w:val="1"/>
          <w:sz w:val="24"/>
          <w:szCs w:val="24"/>
          <w:lang w:val="sk-SK"/>
        </w:rPr>
        <w:t>i</w:t>
      </w:r>
      <w:r w:rsidRPr="005573DE">
        <w:rPr>
          <w:sz w:val="24"/>
          <w:szCs w:val="24"/>
          <w:lang w:val="sk-SK"/>
        </w:rPr>
        <w:t>.</w:t>
      </w:r>
      <w:r w:rsidRPr="005573DE">
        <w:rPr>
          <w:spacing w:val="24"/>
          <w:sz w:val="24"/>
          <w:szCs w:val="24"/>
          <w:lang w:val="sk-SK"/>
        </w:rPr>
        <w:t xml:space="preserve"> </w:t>
      </w:r>
      <w:r w:rsidRPr="005573DE">
        <w:rPr>
          <w:spacing w:val="2"/>
          <w:sz w:val="24"/>
          <w:szCs w:val="24"/>
          <w:lang w:val="sk-SK"/>
        </w:rPr>
        <w:t>K</w:t>
      </w:r>
      <w:r w:rsidRPr="005573DE">
        <w:rPr>
          <w:spacing w:val="1"/>
          <w:sz w:val="24"/>
          <w:szCs w:val="24"/>
          <w:lang w:val="sk-SK"/>
        </w:rPr>
        <w:t>ľ</w:t>
      </w:r>
      <w:r w:rsidRPr="005573DE">
        <w:rPr>
          <w:spacing w:val="2"/>
          <w:sz w:val="24"/>
          <w:szCs w:val="24"/>
          <w:lang w:val="sk-SK"/>
        </w:rPr>
        <w:t>ú</w:t>
      </w:r>
      <w:r w:rsidRPr="005573DE">
        <w:rPr>
          <w:spacing w:val="1"/>
          <w:sz w:val="24"/>
          <w:szCs w:val="24"/>
          <w:lang w:val="sk-SK"/>
        </w:rPr>
        <w:t>č</w:t>
      </w:r>
      <w:r w:rsidRPr="005573DE">
        <w:rPr>
          <w:spacing w:val="2"/>
          <w:sz w:val="24"/>
          <w:szCs w:val="24"/>
          <w:lang w:val="sk-SK"/>
        </w:rPr>
        <w:t>ov</w:t>
      </w:r>
      <w:r w:rsidRPr="005573DE">
        <w:rPr>
          <w:sz w:val="24"/>
          <w:szCs w:val="24"/>
          <w:lang w:val="sk-SK"/>
        </w:rPr>
        <w:t>é</w:t>
      </w:r>
      <w:r w:rsidRPr="005573DE">
        <w:rPr>
          <w:spacing w:val="24"/>
          <w:sz w:val="24"/>
          <w:szCs w:val="24"/>
          <w:lang w:val="sk-SK"/>
        </w:rPr>
        <w:t xml:space="preserve"> </w:t>
      </w:r>
      <w:r w:rsidRPr="005573DE">
        <w:rPr>
          <w:spacing w:val="1"/>
          <w:sz w:val="24"/>
          <w:szCs w:val="24"/>
          <w:lang w:val="sk-SK"/>
        </w:rPr>
        <w:t>sl</w:t>
      </w:r>
      <w:r w:rsidRPr="005573DE">
        <w:rPr>
          <w:spacing w:val="2"/>
          <w:sz w:val="24"/>
          <w:szCs w:val="24"/>
          <w:lang w:val="sk-SK"/>
        </w:rPr>
        <w:t>ov</w:t>
      </w:r>
      <w:r w:rsidRPr="005573DE">
        <w:rPr>
          <w:sz w:val="24"/>
          <w:szCs w:val="24"/>
          <w:lang w:val="sk-SK"/>
        </w:rPr>
        <w:t>á</w:t>
      </w:r>
      <w:r w:rsidRPr="005573DE">
        <w:rPr>
          <w:spacing w:val="16"/>
          <w:sz w:val="24"/>
          <w:szCs w:val="24"/>
          <w:lang w:val="sk-SK"/>
        </w:rPr>
        <w:t xml:space="preserve"> </w:t>
      </w:r>
      <w:r w:rsidRPr="005573DE">
        <w:rPr>
          <w:spacing w:val="1"/>
          <w:sz w:val="24"/>
          <w:szCs w:val="24"/>
          <w:lang w:val="sk-SK"/>
        </w:rPr>
        <w:t>s</w:t>
      </w:r>
      <w:r w:rsidRPr="005573DE">
        <w:rPr>
          <w:sz w:val="24"/>
          <w:szCs w:val="24"/>
          <w:lang w:val="sk-SK"/>
        </w:rPr>
        <w:t>ú</w:t>
      </w:r>
      <w:r w:rsidRPr="005573DE">
        <w:rPr>
          <w:spacing w:val="9"/>
          <w:sz w:val="24"/>
          <w:szCs w:val="24"/>
          <w:lang w:val="sk-SK"/>
        </w:rPr>
        <w:t xml:space="preserve"> </w:t>
      </w:r>
      <w:r w:rsidRPr="005573DE">
        <w:rPr>
          <w:spacing w:val="2"/>
          <w:sz w:val="24"/>
          <w:szCs w:val="24"/>
          <w:lang w:val="sk-SK"/>
        </w:rPr>
        <w:t>pov</w:t>
      </w:r>
      <w:r w:rsidRPr="005573DE">
        <w:rPr>
          <w:spacing w:val="1"/>
          <w:sz w:val="24"/>
          <w:szCs w:val="24"/>
          <w:lang w:val="sk-SK"/>
        </w:rPr>
        <w:t>i</w:t>
      </w:r>
      <w:r w:rsidRPr="005573DE">
        <w:rPr>
          <w:spacing w:val="2"/>
          <w:sz w:val="24"/>
          <w:szCs w:val="24"/>
          <w:lang w:val="sk-SK"/>
        </w:rPr>
        <w:t>nno</w:t>
      </w:r>
      <w:r w:rsidRPr="005573DE">
        <w:rPr>
          <w:sz w:val="24"/>
          <w:szCs w:val="24"/>
          <w:lang w:val="sk-SK"/>
        </w:rPr>
        <w:t>u</w:t>
      </w:r>
      <w:r w:rsidRPr="005573DE">
        <w:rPr>
          <w:spacing w:val="26"/>
          <w:sz w:val="24"/>
          <w:szCs w:val="24"/>
          <w:lang w:val="sk-SK"/>
        </w:rPr>
        <w:t xml:space="preserve"> </w:t>
      </w:r>
      <w:r w:rsidRPr="005573DE">
        <w:rPr>
          <w:spacing w:val="1"/>
          <w:sz w:val="24"/>
          <w:szCs w:val="24"/>
          <w:lang w:val="sk-SK"/>
        </w:rPr>
        <w:t>s</w:t>
      </w:r>
      <w:r w:rsidRPr="005573DE">
        <w:rPr>
          <w:spacing w:val="2"/>
          <w:sz w:val="24"/>
          <w:szCs w:val="24"/>
          <w:lang w:val="sk-SK"/>
        </w:rPr>
        <w:t>ú</w:t>
      </w:r>
      <w:r w:rsidRPr="005573DE">
        <w:rPr>
          <w:spacing w:val="1"/>
          <w:sz w:val="24"/>
          <w:szCs w:val="24"/>
          <w:lang w:val="sk-SK"/>
        </w:rPr>
        <w:t>časť</w:t>
      </w:r>
      <w:r w:rsidRPr="005573DE">
        <w:rPr>
          <w:spacing w:val="2"/>
          <w:sz w:val="24"/>
          <w:szCs w:val="24"/>
          <w:lang w:val="sk-SK"/>
        </w:rPr>
        <w:t>o</w:t>
      </w:r>
      <w:r w:rsidRPr="005573DE">
        <w:rPr>
          <w:sz w:val="24"/>
          <w:szCs w:val="24"/>
          <w:lang w:val="sk-SK"/>
        </w:rPr>
        <w:t>u</w:t>
      </w:r>
      <w:r w:rsidRPr="005573DE">
        <w:rPr>
          <w:spacing w:val="24"/>
          <w:sz w:val="24"/>
          <w:szCs w:val="24"/>
          <w:lang w:val="sk-SK"/>
        </w:rPr>
        <w:t xml:space="preserve"> </w:t>
      </w:r>
      <w:r w:rsidRPr="005573DE">
        <w:rPr>
          <w:spacing w:val="2"/>
          <w:sz w:val="24"/>
          <w:szCs w:val="24"/>
          <w:lang w:val="sk-SK"/>
        </w:rPr>
        <w:t>v</w:t>
      </w:r>
      <w:r w:rsidRPr="005573DE">
        <w:rPr>
          <w:spacing w:val="1"/>
          <w:sz w:val="24"/>
          <w:szCs w:val="24"/>
          <w:lang w:val="sk-SK"/>
        </w:rPr>
        <w:t>šet</w:t>
      </w:r>
      <w:r w:rsidRPr="005573DE">
        <w:rPr>
          <w:spacing w:val="2"/>
          <w:sz w:val="24"/>
          <w:szCs w:val="24"/>
          <w:lang w:val="sk-SK"/>
        </w:rPr>
        <w:t>ký</w:t>
      </w:r>
      <w:r w:rsidRPr="005573DE">
        <w:rPr>
          <w:spacing w:val="1"/>
          <w:sz w:val="24"/>
          <w:szCs w:val="24"/>
          <w:lang w:val="sk-SK"/>
        </w:rPr>
        <w:t>c</w:t>
      </w:r>
      <w:r w:rsidRPr="005573DE">
        <w:rPr>
          <w:sz w:val="24"/>
          <w:szCs w:val="24"/>
          <w:lang w:val="sk-SK"/>
        </w:rPr>
        <w:t>h</w:t>
      </w:r>
      <w:r w:rsidRPr="005573DE">
        <w:rPr>
          <w:spacing w:val="24"/>
          <w:sz w:val="24"/>
          <w:szCs w:val="24"/>
          <w:lang w:val="sk-SK"/>
        </w:rPr>
        <w:t xml:space="preserve"> </w:t>
      </w:r>
      <w:r w:rsidRPr="005573DE">
        <w:rPr>
          <w:spacing w:val="2"/>
          <w:sz w:val="24"/>
          <w:szCs w:val="24"/>
          <w:lang w:val="sk-SK"/>
        </w:rPr>
        <w:t>odbo</w:t>
      </w:r>
      <w:r w:rsidRPr="005573DE">
        <w:rPr>
          <w:spacing w:val="1"/>
          <w:sz w:val="24"/>
          <w:szCs w:val="24"/>
          <w:lang w:val="sk-SK"/>
        </w:rPr>
        <w:t>r</w:t>
      </w:r>
      <w:r w:rsidRPr="005573DE">
        <w:rPr>
          <w:spacing w:val="2"/>
          <w:sz w:val="24"/>
          <w:szCs w:val="24"/>
          <w:lang w:val="sk-SK"/>
        </w:rPr>
        <w:t>ný</w:t>
      </w:r>
      <w:r w:rsidRPr="005573DE">
        <w:rPr>
          <w:spacing w:val="1"/>
          <w:sz w:val="24"/>
          <w:szCs w:val="24"/>
          <w:lang w:val="sk-SK"/>
        </w:rPr>
        <w:t>c</w:t>
      </w:r>
      <w:r w:rsidRPr="005573DE">
        <w:rPr>
          <w:sz w:val="24"/>
          <w:szCs w:val="24"/>
          <w:lang w:val="sk-SK"/>
        </w:rPr>
        <w:t>h</w:t>
      </w:r>
      <w:r w:rsidRPr="005573DE">
        <w:rPr>
          <w:spacing w:val="28"/>
          <w:sz w:val="24"/>
          <w:szCs w:val="24"/>
          <w:lang w:val="sk-SK"/>
        </w:rPr>
        <w:t xml:space="preserve"> </w:t>
      </w:r>
      <w:r w:rsidRPr="005573DE">
        <w:rPr>
          <w:spacing w:val="1"/>
          <w:w w:val="103"/>
          <w:sz w:val="24"/>
          <w:szCs w:val="24"/>
          <w:lang w:val="sk-SK"/>
        </w:rPr>
        <w:t>te</w:t>
      </w:r>
      <w:r w:rsidRPr="005573DE">
        <w:rPr>
          <w:spacing w:val="2"/>
          <w:w w:val="103"/>
          <w:sz w:val="24"/>
          <w:szCs w:val="24"/>
          <w:lang w:val="sk-SK"/>
        </w:rPr>
        <w:t>x</w:t>
      </w:r>
      <w:r w:rsidRPr="005573DE">
        <w:rPr>
          <w:spacing w:val="1"/>
          <w:w w:val="103"/>
          <w:sz w:val="24"/>
          <w:szCs w:val="24"/>
          <w:lang w:val="sk-SK"/>
        </w:rPr>
        <w:t>t</w:t>
      </w:r>
      <w:r w:rsidR="00DC63AF" w:rsidRPr="005573DE">
        <w:rPr>
          <w:spacing w:val="2"/>
          <w:w w:val="103"/>
          <w:sz w:val="24"/>
          <w:szCs w:val="24"/>
          <w:lang w:val="sk-SK"/>
        </w:rPr>
        <w:t>ov, rovnako ako anotácia.</w:t>
      </w:r>
    </w:p>
    <w:p w:rsidR="00696C4C" w:rsidRPr="005573DE" w:rsidRDefault="00696C4C" w:rsidP="00DC63AF">
      <w:pPr>
        <w:jc w:val="both"/>
        <w:rPr>
          <w:sz w:val="24"/>
          <w:szCs w:val="24"/>
          <w:lang w:val="sk-SK"/>
        </w:rPr>
      </w:pPr>
    </w:p>
    <w:p w:rsidR="00696C4C" w:rsidRPr="005573DE" w:rsidRDefault="00696C4C" w:rsidP="00DC63AF">
      <w:pPr>
        <w:jc w:val="both"/>
        <w:rPr>
          <w:sz w:val="24"/>
          <w:szCs w:val="24"/>
          <w:lang w:val="sk-SK"/>
        </w:rPr>
      </w:pPr>
    </w:p>
    <w:p w:rsidR="00696C4C" w:rsidRPr="005573DE" w:rsidRDefault="00DC63AF" w:rsidP="00DC63AF">
      <w:pPr>
        <w:ind w:right="635"/>
        <w:jc w:val="both"/>
        <w:rPr>
          <w:b/>
          <w:spacing w:val="11"/>
          <w:sz w:val="24"/>
          <w:szCs w:val="24"/>
          <w:lang w:val="sk-SK"/>
        </w:rPr>
      </w:pPr>
      <w:r w:rsidRPr="005573DE">
        <w:rPr>
          <w:b/>
          <w:sz w:val="24"/>
          <w:szCs w:val="24"/>
          <w:lang w:val="sk-SK"/>
        </w:rPr>
        <w:t xml:space="preserve">Poznámka. </w:t>
      </w:r>
      <w:r w:rsidR="009C143C" w:rsidRPr="005573DE">
        <w:rPr>
          <w:b/>
          <w:sz w:val="24"/>
          <w:szCs w:val="24"/>
          <w:lang w:val="sk-SK"/>
        </w:rPr>
        <w:t xml:space="preserve">Pokiaľ je </w:t>
      </w:r>
      <w:r w:rsidR="008551DD" w:rsidRPr="005573DE">
        <w:rPr>
          <w:b/>
          <w:sz w:val="24"/>
          <w:szCs w:val="24"/>
          <w:lang w:val="sk-SK"/>
        </w:rPr>
        <w:t>príspevok</w:t>
      </w:r>
      <w:r w:rsidR="009C143C" w:rsidRPr="005573DE">
        <w:rPr>
          <w:b/>
          <w:spacing w:val="35"/>
          <w:sz w:val="24"/>
          <w:szCs w:val="24"/>
          <w:lang w:val="sk-SK"/>
        </w:rPr>
        <w:t xml:space="preserve"> </w:t>
      </w:r>
      <w:r w:rsidR="008551DD" w:rsidRPr="005573DE">
        <w:rPr>
          <w:b/>
          <w:sz w:val="24"/>
          <w:szCs w:val="24"/>
          <w:lang w:val="sk-SK"/>
        </w:rPr>
        <w:t>v slovenskom</w:t>
      </w:r>
      <w:r w:rsidR="008551DD" w:rsidRPr="005573DE">
        <w:rPr>
          <w:b/>
          <w:spacing w:val="35"/>
          <w:sz w:val="24"/>
          <w:szCs w:val="24"/>
          <w:lang w:val="sk-SK"/>
        </w:rPr>
        <w:t xml:space="preserve"> </w:t>
      </w:r>
      <w:r w:rsidR="008551DD" w:rsidRPr="005573DE">
        <w:rPr>
          <w:b/>
          <w:sz w:val="24"/>
          <w:szCs w:val="24"/>
          <w:lang w:val="sk-SK"/>
        </w:rPr>
        <w:t>jazyku,</w:t>
      </w:r>
      <w:r w:rsidR="008551DD" w:rsidRPr="005573DE">
        <w:rPr>
          <w:b/>
          <w:spacing w:val="35"/>
          <w:sz w:val="24"/>
          <w:szCs w:val="24"/>
          <w:lang w:val="sk-SK"/>
        </w:rPr>
        <w:t xml:space="preserve"> </w:t>
      </w:r>
      <w:r w:rsidR="00E45265" w:rsidRPr="005573DE">
        <w:rPr>
          <w:b/>
          <w:spacing w:val="35"/>
          <w:sz w:val="24"/>
          <w:szCs w:val="24"/>
          <w:lang w:val="sk-SK"/>
        </w:rPr>
        <w:t xml:space="preserve">je potrebné </w:t>
      </w:r>
      <w:r w:rsidR="008551DD" w:rsidRPr="005573DE">
        <w:rPr>
          <w:b/>
          <w:sz w:val="24"/>
          <w:szCs w:val="24"/>
          <w:lang w:val="sk-SK"/>
        </w:rPr>
        <w:t>názov,</w:t>
      </w:r>
      <w:r w:rsidRPr="005573DE">
        <w:rPr>
          <w:b/>
          <w:spacing w:val="35"/>
          <w:sz w:val="24"/>
          <w:szCs w:val="24"/>
          <w:lang w:val="sk-SK"/>
        </w:rPr>
        <w:t xml:space="preserve"> </w:t>
      </w:r>
      <w:r w:rsidR="00E45265" w:rsidRPr="005573DE">
        <w:rPr>
          <w:b/>
          <w:sz w:val="24"/>
          <w:szCs w:val="24"/>
          <w:lang w:val="sk-SK"/>
        </w:rPr>
        <w:t>anotáciu</w:t>
      </w:r>
      <w:r w:rsidR="008551DD" w:rsidRPr="005573DE">
        <w:rPr>
          <w:b/>
          <w:sz w:val="24"/>
          <w:szCs w:val="24"/>
          <w:lang w:val="sk-SK"/>
        </w:rPr>
        <w:t xml:space="preserve"> </w:t>
      </w:r>
      <w:r w:rsidRPr="005573DE">
        <w:rPr>
          <w:b/>
          <w:sz w:val="24"/>
          <w:szCs w:val="24"/>
          <w:lang w:val="sk-SK"/>
        </w:rPr>
        <w:t xml:space="preserve">a </w:t>
      </w:r>
      <w:r w:rsidR="008551DD" w:rsidRPr="005573DE">
        <w:rPr>
          <w:b/>
          <w:sz w:val="24"/>
          <w:szCs w:val="24"/>
          <w:lang w:val="sk-SK"/>
        </w:rPr>
        <w:t>kľúčové</w:t>
      </w:r>
      <w:r w:rsidR="008551DD" w:rsidRPr="005573DE">
        <w:rPr>
          <w:b/>
          <w:spacing w:val="11"/>
          <w:sz w:val="24"/>
          <w:szCs w:val="24"/>
          <w:lang w:val="sk-SK"/>
        </w:rPr>
        <w:t xml:space="preserve"> </w:t>
      </w:r>
      <w:r w:rsidR="008551DD" w:rsidRPr="005573DE">
        <w:rPr>
          <w:b/>
          <w:sz w:val="24"/>
          <w:szCs w:val="24"/>
          <w:lang w:val="sk-SK"/>
        </w:rPr>
        <w:t>slová</w:t>
      </w:r>
      <w:r w:rsidR="00E45265" w:rsidRPr="005573DE">
        <w:rPr>
          <w:b/>
          <w:spacing w:val="11"/>
          <w:sz w:val="24"/>
          <w:szCs w:val="24"/>
          <w:lang w:val="sk-SK"/>
        </w:rPr>
        <w:t xml:space="preserve"> napísať </w:t>
      </w:r>
      <w:r w:rsidR="00E45265" w:rsidRPr="005573DE">
        <w:rPr>
          <w:b/>
          <w:sz w:val="24"/>
          <w:szCs w:val="24"/>
          <w:lang w:val="sk-SK"/>
        </w:rPr>
        <w:t xml:space="preserve">nielen v </w:t>
      </w:r>
      <w:r w:rsidR="008551DD" w:rsidRPr="005573DE">
        <w:rPr>
          <w:b/>
          <w:sz w:val="24"/>
          <w:szCs w:val="24"/>
          <w:lang w:val="sk-SK"/>
        </w:rPr>
        <w:t>slovenskom</w:t>
      </w:r>
      <w:r w:rsidR="00E45265" w:rsidRPr="005573DE">
        <w:rPr>
          <w:b/>
          <w:sz w:val="24"/>
          <w:szCs w:val="24"/>
          <w:lang w:val="sk-SK"/>
        </w:rPr>
        <w:t>, ale</w:t>
      </w:r>
      <w:r w:rsidR="00E45265" w:rsidRPr="005573DE">
        <w:rPr>
          <w:b/>
          <w:spacing w:val="11"/>
          <w:sz w:val="24"/>
          <w:szCs w:val="24"/>
          <w:lang w:val="sk-SK"/>
        </w:rPr>
        <w:t xml:space="preserve"> </w:t>
      </w:r>
      <w:r w:rsidR="000B51F3" w:rsidRPr="005573DE">
        <w:rPr>
          <w:b/>
          <w:spacing w:val="11"/>
          <w:sz w:val="24"/>
          <w:szCs w:val="24"/>
          <w:lang w:val="sk-SK"/>
        </w:rPr>
        <w:t xml:space="preserve">aj </w:t>
      </w:r>
      <w:r w:rsidR="00E45265" w:rsidRPr="005573DE">
        <w:rPr>
          <w:b/>
          <w:spacing w:val="11"/>
          <w:sz w:val="24"/>
          <w:szCs w:val="24"/>
          <w:lang w:val="sk-SK"/>
        </w:rPr>
        <w:t>a</w:t>
      </w:r>
      <w:r w:rsidR="008551DD" w:rsidRPr="005573DE">
        <w:rPr>
          <w:b/>
          <w:sz w:val="24"/>
          <w:szCs w:val="24"/>
          <w:lang w:val="sk-SK"/>
        </w:rPr>
        <w:t>nglickom</w:t>
      </w:r>
      <w:r w:rsidR="008551DD" w:rsidRPr="005573DE">
        <w:rPr>
          <w:b/>
          <w:spacing w:val="11"/>
          <w:sz w:val="24"/>
          <w:szCs w:val="24"/>
          <w:lang w:val="sk-SK"/>
        </w:rPr>
        <w:t xml:space="preserve"> </w:t>
      </w:r>
      <w:r w:rsidR="008551DD" w:rsidRPr="005573DE">
        <w:rPr>
          <w:b/>
          <w:sz w:val="24"/>
          <w:szCs w:val="24"/>
          <w:lang w:val="sk-SK"/>
        </w:rPr>
        <w:t>jazyku.</w:t>
      </w:r>
      <w:r w:rsidR="008551DD" w:rsidRPr="005573DE">
        <w:rPr>
          <w:b/>
          <w:spacing w:val="11"/>
          <w:sz w:val="24"/>
          <w:szCs w:val="24"/>
          <w:lang w:val="sk-SK"/>
        </w:rPr>
        <w:t xml:space="preserve"> </w:t>
      </w:r>
      <w:r w:rsidR="000B51F3" w:rsidRPr="005573DE">
        <w:rPr>
          <w:b/>
          <w:sz w:val="24"/>
          <w:szCs w:val="24"/>
          <w:lang w:val="sk-SK"/>
        </w:rPr>
        <w:t>V</w:t>
      </w:r>
      <w:r w:rsidRPr="005573DE">
        <w:rPr>
          <w:b/>
          <w:sz w:val="24"/>
          <w:szCs w:val="24"/>
          <w:lang w:val="sk-SK"/>
        </w:rPr>
        <w:t>ynechám</w:t>
      </w:r>
      <w:r w:rsidR="008551DD" w:rsidRPr="005573DE">
        <w:rPr>
          <w:b/>
          <w:sz w:val="24"/>
          <w:szCs w:val="24"/>
          <w:lang w:val="sk-SK"/>
        </w:rPr>
        <w:t>e</w:t>
      </w:r>
      <w:r w:rsidR="008551DD" w:rsidRPr="005573DE">
        <w:rPr>
          <w:b/>
          <w:spacing w:val="11"/>
          <w:sz w:val="24"/>
          <w:szCs w:val="24"/>
          <w:lang w:val="sk-SK"/>
        </w:rPr>
        <w:t xml:space="preserve"> </w:t>
      </w:r>
      <w:r w:rsidR="008551DD" w:rsidRPr="005573DE">
        <w:rPr>
          <w:b/>
          <w:sz w:val="24"/>
          <w:szCs w:val="24"/>
          <w:lang w:val="sk-SK"/>
        </w:rPr>
        <w:t>dva riadky a nasleduje vlastný</w:t>
      </w:r>
      <w:r w:rsidR="008551DD" w:rsidRPr="005573DE">
        <w:rPr>
          <w:sz w:val="24"/>
          <w:szCs w:val="24"/>
          <w:lang w:val="sk-SK"/>
        </w:rPr>
        <w:t xml:space="preserve"> </w:t>
      </w:r>
      <w:r w:rsidR="008551DD" w:rsidRPr="005573DE">
        <w:rPr>
          <w:b/>
          <w:sz w:val="24"/>
          <w:szCs w:val="24"/>
          <w:lang w:val="sk-SK"/>
        </w:rPr>
        <w:t>text.</w:t>
      </w:r>
    </w:p>
    <w:p w:rsidR="00696C4C" w:rsidRPr="005573DE" w:rsidRDefault="00696C4C" w:rsidP="00DC63AF">
      <w:pPr>
        <w:rPr>
          <w:sz w:val="24"/>
          <w:szCs w:val="24"/>
          <w:lang w:val="sk-SK"/>
        </w:rPr>
      </w:pPr>
    </w:p>
    <w:p w:rsidR="00696C4C" w:rsidRPr="005573DE" w:rsidRDefault="00696C4C" w:rsidP="00DC63AF">
      <w:pPr>
        <w:rPr>
          <w:sz w:val="24"/>
          <w:szCs w:val="24"/>
          <w:lang w:val="sk-SK"/>
        </w:rPr>
      </w:pPr>
    </w:p>
    <w:p w:rsidR="00E105F9" w:rsidRDefault="000B51F3" w:rsidP="006E2EE1">
      <w:pPr>
        <w:ind w:firstLine="567"/>
        <w:jc w:val="both"/>
        <w:rPr>
          <w:sz w:val="24"/>
          <w:szCs w:val="24"/>
          <w:lang w:val="sk-SK"/>
        </w:rPr>
      </w:pPr>
      <w:r w:rsidRPr="005573DE">
        <w:rPr>
          <w:spacing w:val="2"/>
          <w:sz w:val="24"/>
          <w:szCs w:val="24"/>
          <w:lang w:val="sk-SK"/>
        </w:rPr>
        <w:t>P</w:t>
      </w:r>
      <w:r w:rsidR="008551DD" w:rsidRPr="005573DE">
        <w:rPr>
          <w:spacing w:val="2"/>
          <w:sz w:val="24"/>
          <w:szCs w:val="24"/>
          <w:lang w:val="sk-SK"/>
        </w:rPr>
        <w:t>okyn</w:t>
      </w:r>
      <w:r w:rsidR="008551DD" w:rsidRPr="005573DE">
        <w:rPr>
          <w:sz w:val="24"/>
          <w:szCs w:val="24"/>
          <w:lang w:val="sk-SK"/>
        </w:rPr>
        <w:t>y</w:t>
      </w:r>
      <w:r w:rsidR="008551DD" w:rsidRPr="005573DE">
        <w:rPr>
          <w:spacing w:val="31"/>
          <w:sz w:val="24"/>
          <w:szCs w:val="24"/>
          <w:lang w:val="sk-SK"/>
        </w:rPr>
        <w:t xml:space="preserve"> </w:t>
      </w:r>
      <w:r w:rsidR="008551DD" w:rsidRPr="005573DE">
        <w:rPr>
          <w:spacing w:val="2"/>
          <w:sz w:val="24"/>
          <w:szCs w:val="24"/>
          <w:lang w:val="sk-SK"/>
        </w:rPr>
        <w:t>u</w:t>
      </w:r>
      <w:r w:rsidR="008551DD" w:rsidRPr="005573DE">
        <w:rPr>
          <w:spacing w:val="1"/>
          <w:sz w:val="24"/>
          <w:szCs w:val="24"/>
          <w:lang w:val="sk-SK"/>
        </w:rPr>
        <w:t>rč</w:t>
      </w:r>
      <w:r w:rsidR="008551DD" w:rsidRPr="005573DE">
        <w:rPr>
          <w:spacing w:val="2"/>
          <w:sz w:val="24"/>
          <w:szCs w:val="24"/>
          <w:lang w:val="sk-SK"/>
        </w:rPr>
        <w:t>u</w:t>
      </w:r>
      <w:r w:rsidR="008551DD" w:rsidRPr="005573DE">
        <w:rPr>
          <w:spacing w:val="1"/>
          <w:sz w:val="24"/>
          <w:szCs w:val="24"/>
          <w:lang w:val="sk-SK"/>
        </w:rPr>
        <w:t>j</w:t>
      </w:r>
      <w:r w:rsidR="008551DD" w:rsidRPr="005573DE">
        <w:rPr>
          <w:sz w:val="24"/>
          <w:szCs w:val="24"/>
          <w:lang w:val="sk-SK"/>
        </w:rPr>
        <w:t>ú</w:t>
      </w:r>
      <w:r w:rsidR="008551DD" w:rsidRPr="005573DE">
        <w:rPr>
          <w:spacing w:val="29"/>
          <w:sz w:val="24"/>
          <w:szCs w:val="24"/>
          <w:lang w:val="sk-SK"/>
        </w:rPr>
        <w:t xml:space="preserve"> </w:t>
      </w:r>
      <w:r w:rsidR="008551DD" w:rsidRPr="005573DE">
        <w:rPr>
          <w:spacing w:val="2"/>
          <w:sz w:val="24"/>
          <w:szCs w:val="24"/>
          <w:lang w:val="sk-SK"/>
        </w:rPr>
        <w:t>p</w:t>
      </w:r>
      <w:r w:rsidR="008551DD" w:rsidRPr="005573DE">
        <w:rPr>
          <w:spacing w:val="1"/>
          <w:sz w:val="24"/>
          <w:szCs w:val="24"/>
          <w:lang w:val="sk-SK"/>
        </w:rPr>
        <w:t>ra</w:t>
      </w:r>
      <w:r w:rsidR="008551DD" w:rsidRPr="005573DE">
        <w:rPr>
          <w:spacing w:val="2"/>
          <w:sz w:val="24"/>
          <w:szCs w:val="24"/>
          <w:lang w:val="sk-SK"/>
        </w:rPr>
        <w:t>v</w:t>
      </w:r>
      <w:r w:rsidR="008551DD" w:rsidRPr="005573DE">
        <w:rPr>
          <w:spacing w:val="1"/>
          <w:sz w:val="24"/>
          <w:szCs w:val="24"/>
          <w:lang w:val="sk-SK"/>
        </w:rPr>
        <w:t>i</w:t>
      </w:r>
      <w:r w:rsidR="008551DD" w:rsidRPr="005573DE">
        <w:rPr>
          <w:spacing w:val="2"/>
          <w:sz w:val="24"/>
          <w:szCs w:val="24"/>
          <w:lang w:val="sk-SK"/>
        </w:rPr>
        <w:t>d</w:t>
      </w:r>
      <w:r w:rsidR="008551DD" w:rsidRPr="005573DE">
        <w:rPr>
          <w:spacing w:val="1"/>
          <w:sz w:val="24"/>
          <w:szCs w:val="24"/>
          <w:lang w:val="sk-SK"/>
        </w:rPr>
        <w:t>l</w:t>
      </w:r>
      <w:r w:rsidR="008551DD" w:rsidRPr="005573DE">
        <w:rPr>
          <w:sz w:val="24"/>
          <w:szCs w:val="24"/>
          <w:lang w:val="sk-SK"/>
        </w:rPr>
        <w:t>á</w:t>
      </w:r>
      <w:r w:rsidR="008551DD" w:rsidRPr="005573DE">
        <w:rPr>
          <w:spacing w:val="33"/>
          <w:sz w:val="24"/>
          <w:szCs w:val="24"/>
          <w:lang w:val="sk-SK"/>
        </w:rPr>
        <w:t xml:space="preserve"> </w:t>
      </w:r>
      <w:r w:rsidR="008551DD" w:rsidRPr="005573DE">
        <w:rPr>
          <w:spacing w:val="2"/>
          <w:sz w:val="24"/>
          <w:szCs w:val="24"/>
          <w:lang w:val="sk-SK"/>
        </w:rPr>
        <w:t>p</w:t>
      </w:r>
      <w:r w:rsidR="008551DD" w:rsidRPr="005573DE">
        <w:rPr>
          <w:spacing w:val="1"/>
          <w:sz w:val="24"/>
          <w:szCs w:val="24"/>
          <w:lang w:val="sk-SK"/>
        </w:rPr>
        <w:t>ísa</w:t>
      </w:r>
      <w:r w:rsidR="008551DD" w:rsidRPr="005573DE">
        <w:rPr>
          <w:spacing w:val="2"/>
          <w:sz w:val="24"/>
          <w:szCs w:val="24"/>
          <w:lang w:val="sk-SK"/>
        </w:rPr>
        <w:t>n</w:t>
      </w:r>
      <w:r w:rsidR="008551DD" w:rsidRPr="005573DE">
        <w:rPr>
          <w:spacing w:val="1"/>
          <w:sz w:val="24"/>
          <w:szCs w:val="24"/>
          <w:lang w:val="sk-SK"/>
        </w:rPr>
        <w:t>i</w:t>
      </w:r>
      <w:r w:rsidR="008551DD" w:rsidRPr="005573DE">
        <w:rPr>
          <w:sz w:val="24"/>
          <w:szCs w:val="24"/>
          <w:lang w:val="sk-SK"/>
        </w:rPr>
        <w:t>a</w:t>
      </w:r>
      <w:r w:rsidR="008551DD" w:rsidRPr="005573DE">
        <w:rPr>
          <w:spacing w:val="30"/>
          <w:sz w:val="24"/>
          <w:szCs w:val="24"/>
          <w:lang w:val="sk-SK"/>
        </w:rPr>
        <w:t xml:space="preserve"> </w:t>
      </w:r>
      <w:r w:rsidR="008551DD" w:rsidRPr="005573DE">
        <w:rPr>
          <w:spacing w:val="2"/>
          <w:sz w:val="24"/>
          <w:szCs w:val="24"/>
          <w:lang w:val="sk-SK"/>
        </w:rPr>
        <w:t>p</w:t>
      </w:r>
      <w:r w:rsidR="008551DD" w:rsidRPr="005573DE">
        <w:rPr>
          <w:spacing w:val="1"/>
          <w:sz w:val="24"/>
          <w:szCs w:val="24"/>
          <w:lang w:val="sk-SK"/>
        </w:rPr>
        <w:t>rís</w:t>
      </w:r>
      <w:r w:rsidR="008551DD" w:rsidRPr="005573DE">
        <w:rPr>
          <w:spacing w:val="2"/>
          <w:sz w:val="24"/>
          <w:szCs w:val="24"/>
          <w:lang w:val="sk-SK"/>
        </w:rPr>
        <w:t>p</w:t>
      </w:r>
      <w:r w:rsidR="008551DD" w:rsidRPr="005573DE">
        <w:rPr>
          <w:spacing w:val="1"/>
          <w:sz w:val="24"/>
          <w:szCs w:val="24"/>
          <w:lang w:val="sk-SK"/>
        </w:rPr>
        <w:t>e</w:t>
      </w:r>
      <w:r w:rsidR="008551DD" w:rsidRPr="005573DE">
        <w:rPr>
          <w:spacing w:val="2"/>
          <w:sz w:val="24"/>
          <w:szCs w:val="24"/>
          <w:lang w:val="sk-SK"/>
        </w:rPr>
        <w:t>vko</w:t>
      </w:r>
      <w:r w:rsidR="008551DD" w:rsidRPr="005573DE">
        <w:rPr>
          <w:sz w:val="24"/>
          <w:szCs w:val="24"/>
          <w:lang w:val="sk-SK"/>
        </w:rPr>
        <w:t>v</w:t>
      </w:r>
      <w:r w:rsidR="008551DD" w:rsidRPr="005573DE">
        <w:rPr>
          <w:spacing w:val="39"/>
          <w:sz w:val="24"/>
          <w:szCs w:val="24"/>
          <w:lang w:val="sk-SK"/>
        </w:rPr>
        <w:t xml:space="preserve"> </w:t>
      </w:r>
      <w:r w:rsidR="008551DD" w:rsidRPr="005573DE">
        <w:rPr>
          <w:spacing w:val="2"/>
          <w:sz w:val="24"/>
          <w:szCs w:val="24"/>
          <w:lang w:val="sk-SK"/>
        </w:rPr>
        <w:t>n</w:t>
      </w:r>
      <w:r w:rsidR="008551DD" w:rsidRPr="005573DE">
        <w:rPr>
          <w:sz w:val="24"/>
          <w:szCs w:val="24"/>
          <w:lang w:val="sk-SK"/>
        </w:rPr>
        <w:t>a</w:t>
      </w:r>
      <w:r w:rsidR="008551DD" w:rsidRPr="005573DE">
        <w:rPr>
          <w:spacing w:val="19"/>
          <w:sz w:val="24"/>
          <w:szCs w:val="24"/>
          <w:lang w:val="sk-SK"/>
        </w:rPr>
        <w:t xml:space="preserve"> </w:t>
      </w:r>
      <w:r w:rsidR="008551DD" w:rsidRPr="005573DE">
        <w:rPr>
          <w:spacing w:val="2"/>
          <w:sz w:val="24"/>
          <w:szCs w:val="24"/>
          <w:lang w:val="sk-SK"/>
        </w:rPr>
        <w:t>kon</w:t>
      </w:r>
      <w:r w:rsidR="008551DD" w:rsidRPr="005573DE">
        <w:rPr>
          <w:spacing w:val="1"/>
          <w:sz w:val="24"/>
          <w:szCs w:val="24"/>
          <w:lang w:val="sk-SK"/>
        </w:rPr>
        <w:t>fere</w:t>
      </w:r>
      <w:r w:rsidR="008551DD" w:rsidRPr="005573DE">
        <w:rPr>
          <w:spacing w:val="2"/>
          <w:sz w:val="24"/>
          <w:szCs w:val="24"/>
          <w:lang w:val="sk-SK"/>
        </w:rPr>
        <w:t>n</w:t>
      </w:r>
      <w:r w:rsidR="008551DD" w:rsidRPr="005573DE">
        <w:rPr>
          <w:spacing w:val="1"/>
          <w:sz w:val="24"/>
          <w:szCs w:val="24"/>
          <w:lang w:val="sk-SK"/>
        </w:rPr>
        <w:t>ci</w:t>
      </w:r>
      <w:r w:rsidR="008551DD" w:rsidRPr="005573DE">
        <w:rPr>
          <w:sz w:val="24"/>
          <w:szCs w:val="24"/>
          <w:lang w:val="sk-SK"/>
        </w:rPr>
        <w:t>e</w:t>
      </w:r>
      <w:r w:rsidR="008551DD" w:rsidRPr="005573DE">
        <w:rPr>
          <w:spacing w:val="41"/>
          <w:sz w:val="24"/>
          <w:szCs w:val="24"/>
          <w:lang w:val="sk-SK"/>
        </w:rPr>
        <w:t xml:space="preserve"> </w:t>
      </w:r>
      <w:r w:rsidR="008551DD" w:rsidRPr="005573DE">
        <w:rPr>
          <w:spacing w:val="2"/>
          <w:sz w:val="24"/>
          <w:szCs w:val="24"/>
          <w:lang w:val="sk-SK"/>
        </w:rPr>
        <w:t>o</w:t>
      </w:r>
      <w:r w:rsidR="008551DD" w:rsidRPr="005573DE">
        <w:rPr>
          <w:spacing w:val="1"/>
          <w:sz w:val="24"/>
          <w:szCs w:val="24"/>
          <w:lang w:val="sk-SK"/>
        </w:rPr>
        <w:t>r</w:t>
      </w:r>
      <w:r w:rsidR="008551DD" w:rsidRPr="005573DE">
        <w:rPr>
          <w:spacing w:val="2"/>
          <w:sz w:val="24"/>
          <w:szCs w:val="24"/>
          <w:lang w:val="sk-SK"/>
        </w:rPr>
        <w:t>g</w:t>
      </w:r>
      <w:r w:rsidR="008551DD" w:rsidRPr="005573DE">
        <w:rPr>
          <w:spacing w:val="1"/>
          <w:sz w:val="24"/>
          <w:szCs w:val="24"/>
          <w:lang w:val="sk-SK"/>
        </w:rPr>
        <w:t>a</w:t>
      </w:r>
      <w:r w:rsidR="008551DD" w:rsidRPr="005573DE">
        <w:rPr>
          <w:spacing w:val="2"/>
          <w:sz w:val="24"/>
          <w:szCs w:val="24"/>
          <w:lang w:val="sk-SK"/>
        </w:rPr>
        <w:t>n</w:t>
      </w:r>
      <w:r w:rsidR="008551DD" w:rsidRPr="005573DE">
        <w:rPr>
          <w:spacing w:val="3"/>
          <w:sz w:val="24"/>
          <w:szCs w:val="24"/>
          <w:lang w:val="sk-SK"/>
        </w:rPr>
        <w:t>i</w:t>
      </w:r>
      <w:r w:rsidR="008551DD" w:rsidRPr="005573DE">
        <w:rPr>
          <w:spacing w:val="1"/>
          <w:sz w:val="24"/>
          <w:szCs w:val="24"/>
          <w:lang w:val="sk-SK"/>
        </w:rPr>
        <w:t>z</w:t>
      </w:r>
      <w:r w:rsidR="008551DD" w:rsidRPr="005573DE">
        <w:rPr>
          <w:spacing w:val="2"/>
          <w:sz w:val="24"/>
          <w:szCs w:val="24"/>
          <w:lang w:val="sk-SK"/>
        </w:rPr>
        <w:t>ov</w:t>
      </w:r>
      <w:r w:rsidR="008551DD" w:rsidRPr="005573DE">
        <w:rPr>
          <w:spacing w:val="1"/>
          <w:sz w:val="24"/>
          <w:szCs w:val="24"/>
          <w:lang w:val="sk-SK"/>
        </w:rPr>
        <w:t>a</w:t>
      </w:r>
      <w:r w:rsidR="008551DD" w:rsidRPr="005573DE">
        <w:rPr>
          <w:spacing w:val="2"/>
          <w:sz w:val="24"/>
          <w:szCs w:val="24"/>
          <w:lang w:val="sk-SK"/>
        </w:rPr>
        <w:t>n</w:t>
      </w:r>
      <w:r w:rsidR="008551DD" w:rsidRPr="005573DE">
        <w:rPr>
          <w:sz w:val="24"/>
          <w:szCs w:val="24"/>
          <w:lang w:val="sk-SK"/>
        </w:rPr>
        <w:t>é</w:t>
      </w:r>
      <w:r w:rsidR="008551DD" w:rsidRPr="005573DE">
        <w:rPr>
          <w:spacing w:val="45"/>
          <w:sz w:val="24"/>
          <w:szCs w:val="24"/>
          <w:lang w:val="sk-SK"/>
        </w:rPr>
        <w:t xml:space="preserve"> </w:t>
      </w:r>
      <w:r w:rsidR="008551DD" w:rsidRPr="005573DE">
        <w:rPr>
          <w:spacing w:val="2"/>
          <w:sz w:val="24"/>
          <w:szCs w:val="24"/>
          <w:lang w:val="sk-SK"/>
        </w:rPr>
        <w:t>Vy</w:t>
      </w:r>
      <w:r w:rsidR="008551DD" w:rsidRPr="005573DE">
        <w:rPr>
          <w:spacing w:val="1"/>
          <w:sz w:val="24"/>
          <w:szCs w:val="24"/>
          <w:lang w:val="sk-SK"/>
        </w:rPr>
        <w:t>s</w:t>
      </w:r>
      <w:r w:rsidR="008551DD" w:rsidRPr="005573DE">
        <w:rPr>
          <w:spacing w:val="2"/>
          <w:sz w:val="24"/>
          <w:szCs w:val="24"/>
          <w:lang w:val="sk-SK"/>
        </w:rPr>
        <w:t>oko</w:t>
      </w:r>
      <w:r w:rsidR="008551DD" w:rsidRPr="005573DE">
        <w:rPr>
          <w:sz w:val="24"/>
          <w:szCs w:val="24"/>
          <w:lang w:val="sk-SK"/>
        </w:rPr>
        <w:t>u</w:t>
      </w:r>
      <w:r w:rsidR="008551DD" w:rsidRPr="005573DE">
        <w:rPr>
          <w:spacing w:val="35"/>
          <w:sz w:val="24"/>
          <w:szCs w:val="24"/>
          <w:lang w:val="sk-SK"/>
        </w:rPr>
        <w:t xml:space="preserve"> </w:t>
      </w:r>
      <w:r w:rsidR="008551DD" w:rsidRPr="005573DE">
        <w:rPr>
          <w:spacing w:val="1"/>
          <w:sz w:val="24"/>
          <w:szCs w:val="24"/>
          <w:lang w:val="sk-SK"/>
        </w:rPr>
        <w:t>š</w:t>
      </w:r>
      <w:r w:rsidR="008551DD" w:rsidRPr="005573DE">
        <w:rPr>
          <w:spacing w:val="2"/>
          <w:sz w:val="24"/>
          <w:szCs w:val="24"/>
          <w:lang w:val="sk-SK"/>
        </w:rPr>
        <w:t>ko</w:t>
      </w:r>
      <w:r w:rsidR="008551DD" w:rsidRPr="005573DE">
        <w:rPr>
          <w:spacing w:val="1"/>
          <w:sz w:val="24"/>
          <w:szCs w:val="24"/>
          <w:lang w:val="sk-SK"/>
        </w:rPr>
        <w:t>l</w:t>
      </w:r>
      <w:r w:rsidR="008551DD" w:rsidRPr="005573DE">
        <w:rPr>
          <w:spacing w:val="2"/>
          <w:sz w:val="24"/>
          <w:szCs w:val="24"/>
          <w:lang w:val="sk-SK"/>
        </w:rPr>
        <w:t>o</w:t>
      </w:r>
      <w:r w:rsidR="008551DD" w:rsidRPr="005573DE">
        <w:rPr>
          <w:sz w:val="24"/>
          <w:szCs w:val="24"/>
          <w:lang w:val="sk-SK"/>
        </w:rPr>
        <w:t>u</w:t>
      </w:r>
      <w:r w:rsidR="008551DD" w:rsidRPr="005573DE">
        <w:rPr>
          <w:spacing w:val="29"/>
          <w:sz w:val="24"/>
          <w:szCs w:val="24"/>
          <w:lang w:val="sk-SK"/>
        </w:rPr>
        <w:t xml:space="preserve"> </w:t>
      </w:r>
      <w:r w:rsidR="008551DD" w:rsidRPr="005573DE">
        <w:rPr>
          <w:spacing w:val="2"/>
          <w:w w:val="103"/>
          <w:sz w:val="24"/>
          <w:szCs w:val="24"/>
          <w:lang w:val="sk-SK"/>
        </w:rPr>
        <w:t>m</w:t>
      </w:r>
      <w:r w:rsidR="008551DD" w:rsidRPr="005573DE">
        <w:rPr>
          <w:spacing w:val="1"/>
          <w:w w:val="103"/>
          <w:sz w:val="24"/>
          <w:szCs w:val="24"/>
          <w:lang w:val="sk-SK"/>
        </w:rPr>
        <w:t>a</w:t>
      </w:r>
      <w:r w:rsidR="008551DD" w:rsidRPr="005573DE">
        <w:rPr>
          <w:spacing w:val="2"/>
          <w:w w:val="103"/>
          <w:sz w:val="24"/>
          <w:szCs w:val="24"/>
          <w:lang w:val="sk-SK"/>
        </w:rPr>
        <w:t>n</w:t>
      </w:r>
      <w:r w:rsidR="008551DD" w:rsidRPr="005573DE">
        <w:rPr>
          <w:spacing w:val="1"/>
          <w:w w:val="103"/>
          <w:sz w:val="24"/>
          <w:szCs w:val="24"/>
          <w:lang w:val="sk-SK"/>
        </w:rPr>
        <w:t>až</w:t>
      </w:r>
      <w:r w:rsidR="008551DD" w:rsidRPr="005573DE">
        <w:rPr>
          <w:spacing w:val="2"/>
          <w:w w:val="103"/>
          <w:sz w:val="24"/>
          <w:szCs w:val="24"/>
          <w:lang w:val="sk-SK"/>
        </w:rPr>
        <w:t>m</w:t>
      </w:r>
      <w:r w:rsidR="008551DD" w:rsidRPr="005573DE">
        <w:rPr>
          <w:spacing w:val="1"/>
          <w:w w:val="103"/>
          <w:sz w:val="24"/>
          <w:szCs w:val="24"/>
          <w:lang w:val="sk-SK"/>
        </w:rPr>
        <w:t>e</w:t>
      </w:r>
      <w:r w:rsidR="008551DD" w:rsidRPr="005573DE">
        <w:rPr>
          <w:spacing w:val="2"/>
          <w:w w:val="103"/>
          <w:sz w:val="24"/>
          <w:szCs w:val="24"/>
          <w:lang w:val="sk-SK"/>
        </w:rPr>
        <w:t>n</w:t>
      </w:r>
      <w:r w:rsidR="008551DD" w:rsidRPr="005573DE">
        <w:rPr>
          <w:spacing w:val="1"/>
          <w:w w:val="103"/>
          <w:sz w:val="24"/>
          <w:szCs w:val="24"/>
          <w:lang w:val="sk-SK"/>
        </w:rPr>
        <w:t>t</w:t>
      </w:r>
      <w:r w:rsidR="008551DD" w:rsidRPr="005573DE">
        <w:rPr>
          <w:w w:val="103"/>
          <w:sz w:val="24"/>
          <w:szCs w:val="24"/>
          <w:lang w:val="sk-SK"/>
        </w:rPr>
        <w:t xml:space="preserve">u </w:t>
      </w:r>
      <w:r w:rsidR="008551DD" w:rsidRPr="005573DE">
        <w:rPr>
          <w:sz w:val="24"/>
          <w:szCs w:val="24"/>
          <w:lang w:val="sk-SK"/>
        </w:rPr>
        <w:t>v</w:t>
      </w:r>
      <w:r w:rsidR="008551DD" w:rsidRPr="005573DE">
        <w:rPr>
          <w:spacing w:val="6"/>
          <w:sz w:val="24"/>
          <w:szCs w:val="24"/>
          <w:lang w:val="sk-SK"/>
        </w:rPr>
        <w:t xml:space="preserve"> </w:t>
      </w:r>
      <w:r w:rsidR="008551DD" w:rsidRPr="005573DE">
        <w:rPr>
          <w:spacing w:val="2"/>
          <w:sz w:val="24"/>
          <w:szCs w:val="24"/>
          <w:lang w:val="sk-SK"/>
        </w:rPr>
        <w:t>T</w:t>
      </w:r>
      <w:r w:rsidR="008551DD" w:rsidRPr="005573DE">
        <w:rPr>
          <w:spacing w:val="1"/>
          <w:sz w:val="24"/>
          <w:szCs w:val="24"/>
          <w:lang w:val="sk-SK"/>
        </w:rPr>
        <w:t>re</w:t>
      </w:r>
      <w:r w:rsidR="008551DD" w:rsidRPr="005573DE">
        <w:rPr>
          <w:spacing w:val="2"/>
          <w:sz w:val="24"/>
          <w:szCs w:val="24"/>
          <w:lang w:val="sk-SK"/>
        </w:rPr>
        <w:t>n</w:t>
      </w:r>
      <w:r w:rsidR="008551DD" w:rsidRPr="005573DE">
        <w:rPr>
          <w:spacing w:val="1"/>
          <w:sz w:val="24"/>
          <w:szCs w:val="24"/>
          <w:lang w:val="sk-SK"/>
        </w:rPr>
        <w:t>čí</w:t>
      </w:r>
      <w:r w:rsidR="008551DD" w:rsidRPr="005573DE">
        <w:rPr>
          <w:spacing w:val="2"/>
          <w:sz w:val="24"/>
          <w:szCs w:val="24"/>
          <w:lang w:val="sk-SK"/>
        </w:rPr>
        <w:t>n</w:t>
      </w:r>
      <w:r w:rsidR="008551DD" w:rsidRPr="005573DE">
        <w:rPr>
          <w:spacing w:val="1"/>
          <w:sz w:val="24"/>
          <w:szCs w:val="24"/>
          <w:lang w:val="sk-SK"/>
        </w:rPr>
        <w:t>e</w:t>
      </w:r>
      <w:r w:rsidR="008551DD" w:rsidRPr="005573DE">
        <w:rPr>
          <w:sz w:val="24"/>
          <w:szCs w:val="24"/>
          <w:lang w:val="sk-SK"/>
        </w:rPr>
        <w:t xml:space="preserve">. </w:t>
      </w:r>
      <w:r w:rsidR="009C143C" w:rsidRPr="005573DE">
        <w:rPr>
          <w:spacing w:val="11"/>
          <w:sz w:val="24"/>
          <w:szCs w:val="24"/>
          <w:lang w:val="sk-SK"/>
        </w:rPr>
        <w:t xml:space="preserve">Naším </w:t>
      </w:r>
      <w:r w:rsidR="008551DD" w:rsidRPr="005573DE">
        <w:rPr>
          <w:spacing w:val="1"/>
          <w:sz w:val="24"/>
          <w:szCs w:val="24"/>
          <w:lang w:val="sk-SK"/>
        </w:rPr>
        <w:t>cieľ</w:t>
      </w:r>
      <w:r w:rsidR="008551DD" w:rsidRPr="005573DE">
        <w:rPr>
          <w:spacing w:val="2"/>
          <w:sz w:val="24"/>
          <w:szCs w:val="24"/>
          <w:lang w:val="sk-SK"/>
        </w:rPr>
        <w:t>o</w:t>
      </w:r>
      <w:r w:rsidR="008551DD" w:rsidRPr="005573DE">
        <w:rPr>
          <w:sz w:val="24"/>
          <w:szCs w:val="24"/>
          <w:lang w:val="sk-SK"/>
        </w:rPr>
        <w:t xml:space="preserve">m </w:t>
      </w:r>
      <w:r w:rsidR="008551DD" w:rsidRPr="005573DE">
        <w:rPr>
          <w:spacing w:val="1"/>
          <w:sz w:val="24"/>
          <w:szCs w:val="24"/>
          <w:lang w:val="sk-SK"/>
        </w:rPr>
        <w:t>j</w:t>
      </w:r>
      <w:r w:rsidR="008551DD" w:rsidRPr="005573DE">
        <w:rPr>
          <w:sz w:val="24"/>
          <w:szCs w:val="24"/>
          <w:lang w:val="sk-SK"/>
        </w:rPr>
        <w:t>e</w:t>
      </w:r>
      <w:r w:rsidR="008551DD" w:rsidRPr="005573DE">
        <w:rPr>
          <w:spacing w:val="42"/>
          <w:sz w:val="24"/>
          <w:szCs w:val="24"/>
          <w:lang w:val="sk-SK"/>
        </w:rPr>
        <w:t xml:space="preserve"> </w:t>
      </w:r>
      <w:r w:rsidR="008551DD" w:rsidRPr="005573DE">
        <w:rPr>
          <w:spacing w:val="1"/>
          <w:sz w:val="24"/>
          <w:szCs w:val="24"/>
          <w:lang w:val="sk-SK"/>
        </w:rPr>
        <w:t>za</w:t>
      </w:r>
      <w:r w:rsidR="008551DD" w:rsidRPr="005573DE">
        <w:rPr>
          <w:spacing w:val="2"/>
          <w:sz w:val="24"/>
          <w:szCs w:val="24"/>
          <w:lang w:val="sk-SK"/>
        </w:rPr>
        <w:t>b</w:t>
      </w:r>
      <w:r w:rsidR="008551DD" w:rsidRPr="005573DE">
        <w:rPr>
          <w:spacing w:val="1"/>
          <w:sz w:val="24"/>
          <w:szCs w:val="24"/>
          <w:lang w:val="sk-SK"/>
        </w:rPr>
        <w:t>ez</w:t>
      </w:r>
      <w:r w:rsidR="008551DD" w:rsidRPr="005573DE">
        <w:rPr>
          <w:spacing w:val="2"/>
          <w:sz w:val="24"/>
          <w:szCs w:val="24"/>
          <w:lang w:val="sk-SK"/>
        </w:rPr>
        <w:t>p</w:t>
      </w:r>
      <w:r w:rsidR="008551DD" w:rsidRPr="005573DE">
        <w:rPr>
          <w:spacing w:val="1"/>
          <w:sz w:val="24"/>
          <w:szCs w:val="24"/>
          <w:lang w:val="sk-SK"/>
        </w:rPr>
        <w:t>eči</w:t>
      </w:r>
      <w:r w:rsidR="008551DD" w:rsidRPr="005573DE">
        <w:rPr>
          <w:sz w:val="24"/>
          <w:szCs w:val="24"/>
          <w:lang w:val="sk-SK"/>
        </w:rPr>
        <w:t xml:space="preserve">ť </w:t>
      </w:r>
      <w:r w:rsidR="008551DD" w:rsidRPr="005573DE">
        <w:rPr>
          <w:spacing w:val="1"/>
          <w:sz w:val="24"/>
          <w:szCs w:val="24"/>
          <w:lang w:val="sk-SK"/>
        </w:rPr>
        <w:t>je</w:t>
      </w:r>
      <w:r w:rsidR="008551DD" w:rsidRPr="005573DE">
        <w:rPr>
          <w:spacing w:val="2"/>
          <w:sz w:val="24"/>
          <w:szCs w:val="24"/>
          <w:lang w:val="sk-SK"/>
        </w:rPr>
        <w:t>dno</w:t>
      </w:r>
      <w:r w:rsidR="008551DD" w:rsidRPr="005573DE">
        <w:rPr>
          <w:spacing w:val="1"/>
          <w:sz w:val="24"/>
          <w:szCs w:val="24"/>
          <w:lang w:val="sk-SK"/>
        </w:rPr>
        <w:t>t</w:t>
      </w:r>
      <w:r w:rsidR="008551DD" w:rsidRPr="005573DE">
        <w:rPr>
          <w:spacing w:val="2"/>
          <w:sz w:val="24"/>
          <w:szCs w:val="24"/>
          <w:lang w:val="sk-SK"/>
        </w:rPr>
        <w:t>n</w:t>
      </w:r>
      <w:r w:rsidR="008551DD" w:rsidRPr="005573DE">
        <w:rPr>
          <w:sz w:val="24"/>
          <w:szCs w:val="24"/>
          <w:lang w:val="sk-SK"/>
        </w:rPr>
        <w:t xml:space="preserve">ý </w:t>
      </w:r>
      <w:r w:rsidR="008551DD" w:rsidRPr="005573DE">
        <w:rPr>
          <w:spacing w:val="1"/>
          <w:sz w:val="24"/>
          <w:szCs w:val="24"/>
          <w:lang w:val="sk-SK"/>
        </w:rPr>
        <w:t>f</w:t>
      </w:r>
      <w:r w:rsidR="008551DD" w:rsidRPr="005573DE">
        <w:rPr>
          <w:spacing w:val="2"/>
          <w:sz w:val="24"/>
          <w:szCs w:val="24"/>
          <w:lang w:val="sk-SK"/>
        </w:rPr>
        <w:t>o</w:t>
      </w:r>
      <w:r w:rsidR="008551DD" w:rsidRPr="005573DE">
        <w:rPr>
          <w:spacing w:val="1"/>
          <w:sz w:val="24"/>
          <w:szCs w:val="24"/>
          <w:lang w:val="sk-SK"/>
        </w:rPr>
        <w:t>r</w:t>
      </w:r>
      <w:r w:rsidR="008551DD" w:rsidRPr="005573DE">
        <w:rPr>
          <w:spacing w:val="2"/>
          <w:sz w:val="24"/>
          <w:szCs w:val="24"/>
          <w:lang w:val="sk-SK"/>
        </w:rPr>
        <w:t>m</w:t>
      </w:r>
      <w:r w:rsidR="008551DD" w:rsidRPr="005573DE">
        <w:rPr>
          <w:spacing w:val="1"/>
          <w:sz w:val="24"/>
          <w:szCs w:val="24"/>
          <w:lang w:val="sk-SK"/>
        </w:rPr>
        <w:t>á</w:t>
      </w:r>
      <w:r w:rsidR="008551DD" w:rsidRPr="005573DE">
        <w:rPr>
          <w:sz w:val="24"/>
          <w:szCs w:val="24"/>
          <w:lang w:val="sk-SK"/>
        </w:rPr>
        <w:t xml:space="preserve">t </w:t>
      </w:r>
      <w:r w:rsidR="008551DD" w:rsidRPr="005573DE">
        <w:rPr>
          <w:spacing w:val="2"/>
          <w:sz w:val="24"/>
          <w:szCs w:val="24"/>
          <w:lang w:val="sk-SK"/>
        </w:rPr>
        <w:t>p</w:t>
      </w:r>
      <w:r w:rsidR="008551DD" w:rsidRPr="005573DE">
        <w:rPr>
          <w:spacing w:val="1"/>
          <w:sz w:val="24"/>
          <w:szCs w:val="24"/>
          <w:lang w:val="sk-SK"/>
        </w:rPr>
        <w:t>rís</w:t>
      </w:r>
      <w:r w:rsidR="008551DD" w:rsidRPr="005573DE">
        <w:rPr>
          <w:spacing w:val="2"/>
          <w:sz w:val="24"/>
          <w:szCs w:val="24"/>
          <w:lang w:val="sk-SK"/>
        </w:rPr>
        <w:t>p</w:t>
      </w:r>
      <w:r w:rsidR="008551DD" w:rsidRPr="005573DE">
        <w:rPr>
          <w:spacing w:val="1"/>
          <w:sz w:val="24"/>
          <w:szCs w:val="24"/>
          <w:lang w:val="sk-SK"/>
        </w:rPr>
        <w:t>e</w:t>
      </w:r>
      <w:r w:rsidR="008551DD" w:rsidRPr="005573DE">
        <w:rPr>
          <w:spacing w:val="2"/>
          <w:sz w:val="24"/>
          <w:szCs w:val="24"/>
          <w:lang w:val="sk-SK"/>
        </w:rPr>
        <w:t>vkov</w:t>
      </w:r>
      <w:r w:rsidR="008551DD" w:rsidRPr="005573DE">
        <w:rPr>
          <w:sz w:val="24"/>
          <w:szCs w:val="24"/>
          <w:lang w:val="sk-SK"/>
        </w:rPr>
        <w:t>, a</w:t>
      </w:r>
      <w:r w:rsidR="005573DE">
        <w:rPr>
          <w:sz w:val="24"/>
          <w:szCs w:val="24"/>
          <w:lang w:val="sk-SK"/>
        </w:rPr>
        <w:t xml:space="preserve"> </w:t>
      </w:r>
      <w:r w:rsidR="008551DD" w:rsidRPr="005573DE">
        <w:rPr>
          <w:spacing w:val="1"/>
          <w:sz w:val="24"/>
          <w:szCs w:val="24"/>
          <w:lang w:val="sk-SK"/>
        </w:rPr>
        <w:t>t</w:t>
      </w:r>
      <w:r w:rsidR="008551DD" w:rsidRPr="005573DE">
        <w:rPr>
          <w:spacing w:val="2"/>
          <w:sz w:val="24"/>
          <w:szCs w:val="24"/>
          <w:lang w:val="sk-SK"/>
        </w:rPr>
        <w:t>ý</w:t>
      </w:r>
      <w:r w:rsidR="005573DE">
        <w:rPr>
          <w:sz w:val="24"/>
          <w:szCs w:val="24"/>
          <w:lang w:val="sk-SK"/>
        </w:rPr>
        <w:t xml:space="preserve">m </w:t>
      </w:r>
      <w:r w:rsidR="008551DD" w:rsidRPr="005573DE">
        <w:rPr>
          <w:spacing w:val="2"/>
          <w:sz w:val="24"/>
          <w:szCs w:val="24"/>
          <w:lang w:val="sk-SK"/>
        </w:rPr>
        <w:t>u</w:t>
      </w:r>
      <w:r w:rsidR="008551DD" w:rsidRPr="005573DE">
        <w:rPr>
          <w:spacing w:val="1"/>
          <w:sz w:val="24"/>
          <w:szCs w:val="24"/>
          <w:lang w:val="sk-SK"/>
        </w:rPr>
        <w:t>r</w:t>
      </w:r>
      <w:r w:rsidR="008551DD" w:rsidRPr="005573DE">
        <w:rPr>
          <w:spacing w:val="2"/>
          <w:sz w:val="24"/>
          <w:szCs w:val="24"/>
          <w:lang w:val="sk-SK"/>
        </w:rPr>
        <w:t>ý</w:t>
      </w:r>
      <w:r w:rsidR="008551DD" w:rsidRPr="005573DE">
        <w:rPr>
          <w:spacing w:val="1"/>
          <w:sz w:val="24"/>
          <w:szCs w:val="24"/>
          <w:lang w:val="sk-SK"/>
        </w:rPr>
        <w:t>c</w:t>
      </w:r>
      <w:r w:rsidR="008551DD" w:rsidRPr="005573DE">
        <w:rPr>
          <w:spacing w:val="2"/>
          <w:sz w:val="24"/>
          <w:szCs w:val="24"/>
          <w:lang w:val="sk-SK"/>
        </w:rPr>
        <w:t>h</w:t>
      </w:r>
      <w:r w:rsidR="008551DD" w:rsidRPr="005573DE">
        <w:rPr>
          <w:spacing w:val="1"/>
          <w:sz w:val="24"/>
          <w:szCs w:val="24"/>
          <w:lang w:val="sk-SK"/>
        </w:rPr>
        <w:t>li</w:t>
      </w:r>
      <w:r w:rsidR="008551DD" w:rsidRPr="005573DE">
        <w:rPr>
          <w:sz w:val="24"/>
          <w:szCs w:val="24"/>
          <w:lang w:val="sk-SK"/>
        </w:rPr>
        <w:t>ť a</w:t>
      </w:r>
      <w:r w:rsidR="008551DD" w:rsidRPr="005573DE">
        <w:rPr>
          <w:spacing w:val="40"/>
          <w:sz w:val="24"/>
          <w:szCs w:val="24"/>
          <w:lang w:val="sk-SK"/>
        </w:rPr>
        <w:t xml:space="preserve"> </w:t>
      </w:r>
      <w:r w:rsidR="008551DD" w:rsidRPr="005573DE">
        <w:rPr>
          <w:spacing w:val="1"/>
          <w:sz w:val="24"/>
          <w:szCs w:val="24"/>
          <w:lang w:val="sk-SK"/>
        </w:rPr>
        <w:t>zje</w:t>
      </w:r>
      <w:r w:rsidR="008551DD" w:rsidRPr="005573DE">
        <w:rPr>
          <w:spacing w:val="2"/>
          <w:sz w:val="24"/>
          <w:szCs w:val="24"/>
          <w:lang w:val="sk-SK"/>
        </w:rPr>
        <w:t>dnodu</w:t>
      </w:r>
      <w:r w:rsidR="008551DD" w:rsidRPr="005573DE">
        <w:rPr>
          <w:spacing w:val="1"/>
          <w:sz w:val="24"/>
          <w:szCs w:val="24"/>
          <w:lang w:val="sk-SK"/>
        </w:rPr>
        <w:t>ši</w:t>
      </w:r>
      <w:r w:rsidR="008551DD" w:rsidRPr="005573DE">
        <w:rPr>
          <w:sz w:val="24"/>
          <w:szCs w:val="24"/>
          <w:lang w:val="sk-SK"/>
        </w:rPr>
        <w:t xml:space="preserve">ť </w:t>
      </w:r>
      <w:r w:rsidR="008551DD" w:rsidRPr="005573DE">
        <w:rPr>
          <w:spacing w:val="2"/>
          <w:sz w:val="24"/>
          <w:szCs w:val="24"/>
          <w:lang w:val="sk-SK"/>
        </w:rPr>
        <w:t>p</w:t>
      </w:r>
      <w:r w:rsidR="008551DD" w:rsidRPr="005573DE">
        <w:rPr>
          <w:spacing w:val="1"/>
          <w:sz w:val="24"/>
          <w:szCs w:val="24"/>
          <w:lang w:val="sk-SK"/>
        </w:rPr>
        <w:t>r</w:t>
      </w:r>
      <w:r w:rsidR="008551DD" w:rsidRPr="005573DE">
        <w:rPr>
          <w:spacing w:val="2"/>
          <w:sz w:val="24"/>
          <w:szCs w:val="24"/>
          <w:lang w:val="sk-SK"/>
        </w:rPr>
        <w:t>o</w:t>
      </w:r>
      <w:r w:rsidR="008551DD" w:rsidRPr="005573DE">
        <w:rPr>
          <w:spacing w:val="1"/>
          <w:sz w:val="24"/>
          <w:szCs w:val="24"/>
          <w:lang w:val="sk-SK"/>
        </w:rPr>
        <w:t>ce</w:t>
      </w:r>
      <w:r w:rsidR="008551DD" w:rsidRPr="005573DE">
        <w:rPr>
          <w:sz w:val="24"/>
          <w:szCs w:val="24"/>
          <w:lang w:val="sk-SK"/>
        </w:rPr>
        <w:t xml:space="preserve">s </w:t>
      </w:r>
      <w:r w:rsidR="008551DD" w:rsidRPr="005573DE">
        <w:rPr>
          <w:spacing w:val="1"/>
          <w:w w:val="103"/>
          <w:sz w:val="24"/>
          <w:szCs w:val="24"/>
          <w:lang w:val="sk-SK"/>
        </w:rPr>
        <w:t xml:space="preserve">ich </w:t>
      </w:r>
      <w:r w:rsidR="008551DD" w:rsidRPr="005573DE">
        <w:rPr>
          <w:spacing w:val="2"/>
          <w:sz w:val="24"/>
          <w:szCs w:val="24"/>
          <w:lang w:val="sk-SK"/>
        </w:rPr>
        <w:t>pub</w:t>
      </w:r>
      <w:r w:rsidR="008551DD" w:rsidRPr="005573DE">
        <w:rPr>
          <w:spacing w:val="1"/>
          <w:sz w:val="24"/>
          <w:szCs w:val="24"/>
          <w:lang w:val="sk-SK"/>
        </w:rPr>
        <w:t>li</w:t>
      </w:r>
      <w:r w:rsidR="008551DD" w:rsidRPr="005573DE">
        <w:rPr>
          <w:spacing w:val="2"/>
          <w:sz w:val="24"/>
          <w:szCs w:val="24"/>
          <w:lang w:val="sk-SK"/>
        </w:rPr>
        <w:t>kov</w:t>
      </w:r>
      <w:r w:rsidR="008551DD" w:rsidRPr="005573DE">
        <w:rPr>
          <w:spacing w:val="1"/>
          <w:sz w:val="24"/>
          <w:szCs w:val="24"/>
          <w:lang w:val="sk-SK"/>
        </w:rPr>
        <w:t>a</w:t>
      </w:r>
      <w:r w:rsidR="008551DD" w:rsidRPr="005573DE">
        <w:rPr>
          <w:spacing w:val="2"/>
          <w:sz w:val="24"/>
          <w:szCs w:val="24"/>
          <w:lang w:val="sk-SK"/>
        </w:rPr>
        <w:t>n</w:t>
      </w:r>
      <w:r w:rsidR="008551DD" w:rsidRPr="005573DE">
        <w:rPr>
          <w:spacing w:val="1"/>
          <w:sz w:val="24"/>
          <w:szCs w:val="24"/>
          <w:lang w:val="sk-SK"/>
        </w:rPr>
        <w:t>ia</w:t>
      </w:r>
      <w:r w:rsidR="00E105F9">
        <w:rPr>
          <w:sz w:val="24"/>
          <w:szCs w:val="24"/>
          <w:lang w:val="sk-SK"/>
        </w:rPr>
        <w:t>.</w:t>
      </w:r>
    </w:p>
    <w:p w:rsidR="006E2EE1" w:rsidRPr="006E2EE1" w:rsidRDefault="008551DD" w:rsidP="006E2EE1">
      <w:pPr>
        <w:ind w:firstLine="567"/>
        <w:jc w:val="both"/>
        <w:rPr>
          <w:spacing w:val="2"/>
          <w:w w:val="103"/>
          <w:sz w:val="24"/>
          <w:szCs w:val="24"/>
          <w:lang w:val="sk-SK"/>
        </w:rPr>
      </w:pPr>
      <w:r w:rsidRPr="005573DE">
        <w:rPr>
          <w:spacing w:val="2"/>
          <w:sz w:val="24"/>
          <w:szCs w:val="24"/>
          <w:lang w:val="sk-SK"/>
        </w:rPr>
        <w:t>P</w:t>
      </w:r>
      <w:r w:rsidRPr="005573DE">
        <w:rPr>
          <w:spacing w:val="1"/>
          <w:sz w:val="24"/>
          <w:szCs w:val="24"/>
          <w:lang w:val="sk-SK"/>
        </w:rPr>
        <w:t>rís</w:t>
      </w:r>
      <w:r w:rsidRPr="005573DE">
        <w:rPr>
          <w:spacing w:val="2"/>
          <w:sz w:val="24"/>
          <w:szCs w:val="24"/>
          <w:lang w:val="sk-SK"/>
        </w:rPr>
        <w:t>p</w:t>
      </w:r>
      <w:r w:rsidRPr="005573DE">
        <w:rPr>
          <w:spacing w:val="1"/>
          <w:sz w:val="24"/>
          <w:szCs w:val="24"/>
          <w:lang w:val="sk-SK"/>
        </w:rPr>
        <w:t>e</w:t>
      </w:r>
      <w:r w:rsidRPr="005573DE">
        <w:rPr>
          <w:spacing w:val="2"/>
          <w:sz w:val="24"/>
          <w:szCs w:val="24"/>
          <w:lang w:val="sk-SK"/>
        </w:rPr>
        <w:t>vo</w:t>
      </w:r>
      <w:r w:rsidR="006E2EE1">
        <w:rPr>
          <w:sz w:val="24"/>
          <w:szCs w:val="24"/>
          <w:lang w:val="sk-SK"/>
        </w:rPr>
        <w:t xml:space="preserve">k </w:t>
      </w:r>
      <w:r w:rsidR="00E105F9">
        <w:rPr>
          <w:sz w:val="24"/>
          <w:szCs w:val="24"/>
          <w:lang w:val="sk-SK"/>
        </w:rPr>
        <w:t xml:space="preserve">je </w:t>
      </w:r>
      <w:proofErr w:type="spellStart"/>
      <w:r w:rsidR="00E105F9">
        <w:rPr>
          <w:sz w:val="24"/>
          <w:szCs w:val="24"/>
          <w:lang w:val="sk-SK"/>
        </w:rPr>
        <w:t>po</w:t>
      </w:r>
      <w:r w:rsidRPr="005573DE">
        <w:rPr>
          <w:spacing w:val="1"/>
          <w:sz w:val="24"/>
          <w:szCs w:val="24"/>
          <w:lang w:val="sk-SK"/>
        </w:rPr>
        <w:t>tre</w:t>
      </w:r>
      <w:r w:rsidRPr="005573DE">
        <w:rPr>
          <w:spacing w:val="2"/>
          <w:sz w:val="24"/>
          <w:szCs w:val="24"/>
          <w:lang w:val="sk-SK"/>
        </w:rPr>
        <w:t>b</w:t>
      </w:r>
      <w:r w:rsidR="00E105F9">
        <w:rPr>
          <w:sz w:val="24"/>
          <w:szCs w:val="24"/>
          <w:lang w:val="sk-SK"/>
        </w:rPr>
        <w:t>n</w:t>
      </w:r>
      <w:proofErr w:type="spellEnd"/>
      <w:r w:rsidR="006E2EE1">
        <w:rPr>
          <w:sz w:val="24"/>
          <w:szCs w:val="24"/>
          <w:lang w:val="sk-SK"/>
        </w:rPr>
        <w:t xml:space="preserve"> </w:t>
      </w:r>
      <w:r w:rsidRPr="005573DE">
        <w:rPr>
          <w:spacing w:val="2"/>
          <w:sz w:val="24"/>
          <w:szCs w:val="24"/>
          <w:lang w:val="sk-SK"/>
        </w:rPr>
        <w:t>n</w:t>
      </w:r>
      <w:r w:rsidRPr="005573DE">
        <w:rPr>
          <w:spacing w:val="1"/>
          <w:sz w:val="24"/>
          <w:szCs w:val="24"/>
          <w:lang w:val="sk-SK"/>
        </w:rPr>
        <w:t>a</w:t>
      </w:r>
      <w:r w:rsidRPr="005573DE">
        <w:rPr>
          <w:spacing w:val="2"/>
          <w:sz w:val="24"/>
          <w:szCs w:val="24"/>
          <w:lang w:val="sk-SK"/>
        </w:rPr>
        <w:t>p</w:t>
      </w:r>
      <w:r w:rsidRPr="005573DE">
        <w:rPr>
          <w:spacing w:val="1"/>
          <w:sz w:val="24"/>
          <w:szCs w:val="24"/>
          <w:lang w:val="sk-SK"/>
        </w:rPr>
        <w:t>ísa</w:t>
      </w:r>
      <w:r w:rsidR="006E2EE1">
        <w:rPr>
          <w:sz w:val="24"/>
          <w:szCs w:val="24"/>
          <w:lang w:val="sk-SK"/>
        </w:rPr>
        <w:t xml:space="preserve">ť </w:t>
      </w:r>
      <w:r w:rsidRPr="005573DE">
        <w:rPr>
          <w:sz w:val="24"/>
          <w:szCs w:val="24"/>
          <w:lang w:val="sk-SK"/>
        </w:rPr>
        <w:t xml:space="preserve">v </w:t>
      </w:r>
      <w:r w:rsidRPr="005573DE">
        <w:rPr>
          <w:spacing w:val="1"/>
          <w:sz w:val="24"/>
          <w:szCs w:val="24"/>
          <w:lang w:val="sk-SK"/>
        </w:rPr>
        <w:t>r</w:t>
      </w:r>
      <w:r w:rsidRPr="005573DE">
        <w:rPr>
          <w:spacing w:val="2"/>
          <w:sz w:val="24"/>
          <w:szCs w:val="24"/>
          <w:lang w:val="sk-SK"/>
        </w:rPr>
        <w:t>okov</w:t>
      </w:r>
      <w:r w:rsidRPr="005573DE">
        <w:rPr>
          <w:spacing w:val="1"/>
          <w:sz w:val="24"/>
          <w:szCs w:val="24"/>
          <w:lang w:val="sk-SK"/>
        </w:rPr>
        <w:t>ac</w:t>
      </w:r>
      <w:r w:rsidRPr="005573DE">
        <w:rPr>
          <w:spacing w:val="2"/>
          <w:sz w:val="24"/>
          <w:szCs w:val="24"/>
          <w:lang w:val="sk-SK"/>
        </w:rPr>
        <w:t>o</w:t>
      </w:r>
      <w:r w:rsidR="005573DE">
        <w:rPr>
          <w:sz w:val="24"/>
          <w:szCs w:val="24"/>
          <w:lang w:val="sk-SK"/>
        </w:rPr>
        <w:t xml:space="preserve">m </w:t>
      </w:r>
      <w:r w:rsidRPr="005573DE">
        <w:rPr>
          <w:spacing w:val="1"/>
          <w:sz w:val="24"/>
          <w:szCs w:val="24"/>
          <w:lang w:val="sk-SK"/>
        </w:rPr>
        <w:t>jaz</w:t>
      </w:r>
      <w:r w:rsidRPr="005573DE">
        <w:rPr>
          <w:spacing w:val="2"/>
          <w:sz w:val="24"/>
          <w:szCs w:val="24"/>
          <w:lang w:val="sk-SK"/>
        </w:rPr>
        <w:t>yk</w:t>
      </w:r>
      <w:r w:rsidR="005573DE">
        <w:rPr>
          <w:sz w:val="24"/>
          <w:szCs w:val="24"/>
          <w:lang w:val="sk-SK"/>
        </w:rPr>
        <w:t xml:space="preserve">u </w:t>
      </w:r>
      <w:r w:rsidRPr="005573DE">
        <w:rPr>
          <w:spacing w:val="2"/>
          <w:sz w:val="24"/>
          <w:szCs w:val="24"/>
          <w:lang w:val="sk-SK"/>
        </w:rPr>
        <w:t>kon</w:t>
      </w:r>
      <w:r w:rsidRPr="005573DE">
        <w:rPr>
          <w:spacing w:val="1"/>
          <w:sz w:val="24"/>
          <w:szCs w:val="24"/>
          <w:lang w:val="sk-SK"/>
        </w:rPr>
        <w:t>fere</w:t>
      </w:r>
      <w:r w:rsidRPr="005573DE">
        <w:rPr>
          <w:spacing w:val="2"/>
          <w:sz w:val="24"/>
          <w:szCs w:val="24"/>
          <w:lang w:val="sk-SK"/>
        </w:rPr>
        <w:t>n</w:t>
      </w:r>
      <w:r w:rsidRPr="005573DE">
        <w:rPr>
          <w:spacing w:val="1"/>
          <w:sz w:val="24"/>
          <w:szCs w:val="24"/>
          <w:lang w:val="sk-SK"/>
        </w:rPr>
        <w:t>ci</w:t>
      </w:r>
      <w:r w:rsidR="005573DE">
        <w:rPr>
          <w:sz w:val="24"/>
          <w:szCs w:val="24"/>
          <w:lang w:val="sk-SK"/>
        </w:rPr>
        <w:t xml:space="preserve">e, </w:t>
      </w:r>
      <w:r w:rsidRPr="005573DE">
        <w:rPr>
          <w:spacing w:val="2"/>
          <w:sz w:val="24"/>
          <w:szCs w:val="24"/>
          <w:lang w:val="sk-SK"/>
        </w:rPr>
        <w:t>k</w:t>
      </w:r>
      <w:r w:rsidRPr="005573DE">
        <w:rPr>
          <w:spacing w:val="1"/>
          <w:sz w:val="24"/>
          <w:szCs w:val="24"/>
          <w:lang w:val="sk-SK"/>
        </w:rPr>
        <w:t>t</w:t>
      </w:r>
      <w:r w:rsidRPr="005573DE">
        <w:rPr>
          <w:spacing w:val="2"/>
          <w:sz w:val="24"/>
          <w:szCs w:val="24"/>
          <w:lang w:val="sk-SK"/>
        </w:rPr>
        <w:t>o</w:t>
      </w:r>
      <w:r w:rsidRPr="005573DE">
        <w:rPr>
          <w:spacing w:val="1"/>
          <w:sz w:val="24"/>
          <w:szCs w:val="24"/>
          <w:lang w:val="sk-SK"/>
        </w:rPr>
        <w:t>r</w:t>
      </w:r>
      <w:r w:rsidR="005573DE">
        <w:rPr>
          <w:sz w:val="24"/>
          <w:szCs w:val="24"/>
          <w:lang w:val="sk-SK"/>
        </w:rPr>
        <w:t>ý</w:t>
      </w:r>
      <w:r w:rsidRPr="005573DE">
        <w:rPr>
          <w:spacing w:val="7"/>
          <w:sz w:val="24"/>
          <w:szCs w:val="24"/>
          <w:lang w:val="sk-SK"/>
        </w:rPr>
        <w:t xml:space="preserve"> </w:t>
      </w:r>
      <w:r w:rsidRPr="005573DE">
        <w:rPr>
          <w:spacing w:val="2"/>
          <w:sz w:val="24"/>
          <w:szCs w:val="24"/>
          <w:lang w:val="sk-SK"/>
        </w:rPr>
        <w:t>u</w:t>
      </w:r>
      <w:r w:rsidRPr="005573DE">
        <w:rPr>
          <w:spacing w:val="1"/>
          <w:sz w:val="24"/>
          <w:szCs w:val="24"/>
          <w:lang w:val="sk-SK"/>
        </w:rPr>
        <w:t>rč</w:t>
      </w:r>
      <w:r w:rsidR="005573DE">
        <w:rPr>
          <w:sz w:val="24"/>
          <w:szCs w:val="24"/>
          <w:lang w:val="sk-SK"/>
        </w:rPr>
        <w:t xml:space="preserve">í </w:t>
      </w:r>
      <w:r w:rsidRPr="005573DE">
        <w:rPr>
          <w:spacing w:val="2"/>
          <w:sz w:val="24"/>
          <w:szCs w:val="24"/>
          <w:lang w:val="sk-SK"/>
        </w:rPr>
        <w:t>p</w:t>
      </w:r>
      <w:r w:rsidRPr="005573DE">
        <w:rPr>
          <w:spacing w:val="1"/>
          <w:sz w:val="24"/>
          <w:szCs w:val="24"/>
          <w:lang w:val="sk-SK"/>
        </w:rPr>
        <w:t>r</w:t>
      </w:r>
      <w:r w:rsidRPr="005573DE">
        <w:rPr>
          <w:spacing w:val="2"/>
          <w:sz w:val="24"/>
          <w:szCs w:val="24"/>
          <w:lang w:val="sk-SK"/>
        </w:rPr>
        <w:t>og</w:t>
      </w:r>
      <w:r w:rsidRPr="005573DE">
        <w:rPr>
          <w:spacing w:val="1"/>
          <w:sz w:val="24"/>
          <w:szCs w:val="24"/>
          <w:lang w:val="sk-SK"/>
        </w:rPr>
        <w:t>ra</w:t>
      </w:r>
      <w:r w:rsidRPr="005573DE">
        <w:rPr>
          <w:spacing w:val="2"/>
          <w:sz w:val="24"/>
          <w:szCs w:val="24"/>
          <w:lang w:val="sk-SK"/>
        </w:rPr>
        <w:t>mov</w:t>
      </w:r>
      <w:r w:rsidR="005573DE">
        <w:rPr>
          <w:sz w:val="24"/>
          <w:szCs w:val="24"/>
          <w:lang w:val="sk-SK"/>
        </w:rPr>
        <w:t xml:space="preserve">ý </w:t>
      </w:r>
      <w:r w:rsidRPr="005573DE">
        <w:rPr>
          <w:spacing w:val="2"/>
          <w:w w:val="103"/>
          <w:sz w:val="24"/>
          <w:szCs w:val="24"/>
          <w:lang w:val="sk-SK"/>
        </w:rPr>
        <w:t>výbo</w:t>
      </w:r>
      <w:r w:rsidRPr="005573DE">
        <w:rPr>
          <w:w w:val="103"/>
          <w:sz w:val="24"/>
          <w:szCs w:val="24"/>
          <w:lang w:val="sk-SK"/>
        </w:rPr>
        <w:t xml:space="preserve">r </w:t>
      </w:r>
      <w:r w:rsidRPr="005573DE">
        <w:rPr>
          <w:spacing w:val="2"/>
          <w:sz w:val="24"/>
          <w:szCs w:val="24"/>
          <w:lang w:val="sk-SK"/>
        </w:rPr>
        <w:t>kon</w:t>
      </w:r>
      <w:r w:rsidRPr="005573DE">
        <w:rPr>
          <w:spacing w:val="1"/>
          <w:sz w:val="24"/>
          <w:szCs w:val="24"/>
          <w:lang w:val="sk-SK"/>
        </w:rPr>
        <w:t>fere</w:t>
      </w:r>
      <w:r w:rsidRPr="005573DE">
        <w:rPr>
          <w:spacing w:val="2"/>
          <w:sz w:val="24"/>
          <w:szCs w:val="24"/>
          <w:lang w:val="sk-SK"/>
        </w:rPr>
        <w:t>n</w:t>
      </w:r>
      <w:r w:rsidRPr="005573DE">
        <w:rPr>
          <w:spacing w:val="1"/>
          <w:sz w:val="24"/>
          <w:szCs w:val="24"/>
          <w:lang w:val="sk-SK"/>
        </w:rPr>
        <w:t>cie</w:t>
      </w:r>
      <w:r w:rsidRPr="005573DE">
        <w:rPr>
          <w:sz w:val="24"/>
          <w:szCs w:val="24"/>
          <w:lang w:val="sk-SK"/>
        </w:rPr>
        <w:t>,</w:t>
      </w:r>
      <w:r w:rsidRPr="005573DE">
        <w:rPr>
          <w:spacing w:val="31"/>
          <w:sz w:val="24"/>
          <w:szCs w:val="24"/>
          <w:lang w:val="sk-SK"/>
        </w:rPr>
        <w:t xml:space="preserve"> </w:t>
      </w:r>
      <w:r w:rsidRPr="005573DE">
        <w:rPr>
          <w:spacing w:val="2"/>
          <w:sz w:val="24"/>
          <w:szCs w:val="24"/>
          <w:lang w:val="sk-SK"/>
        </w:rPr>
        <w:t>p</w:t>
      </w:r>
      <w:r w:rsidRPr="005573DE">
        <w:rPr>
          <w:spacing w:val="1"/>
          <w:sz w:val="24"/>
          <w:szCs w:val="24"/>
          <w:lang w:val="sk-SK"/>
        </w:rPr>
        <w:t>rič</w:t>
      </w:r>
      <w:r w:rsidRPr="005573DE">
        <w:rPr>
          <w:spacing w:val="2"/>
          <w:sz w:val="24"/>
          <w:szCs w:val="24"/>
          <w:lang w:val="sk-SK"/>
        </w:rPr>
        <w:t>o</w:t>
      </w:r>
      <w:r w:rsidRPr="005573DE">
        <w:rPr>
          <w:sz w:val="24"/>
          <w:szCs w:val="24"/>
          <w:lang w:val="sk-SK"/>
        </w:rPr>
        <w:t>m</w:t>
      </w:r>
      <w:r w:rsidRPr="005573DE">
        <w:rPr>
          <w:spacing w:val="21"/>
          <w:sz w:val="24"/>
          <w:szCs w:val="24"/>
          <w:lang w:val="sk-SK"/>
        </w:rPr>
        <w:t xml:space="preserve"> </w:t>
      </w:r>
      <w:r w:rsidRPr="005573DE">
        <w:rPr>
          <w:spacing w:val="1"/>
          <w:sz w:val="24"/>
          <w:szCs w:val="24"/>
          <w:lang w:val="sk-SK"/>
        </w:rPr>
        <w:t>zá</w:t>
      </w:r>
      <w:r w:rsidRPr="005573DE">
        <w:rPr>
          <w:spacing w:val="2"/>
          <w:sz w:val="24"/>
          <w:szCs w:val="24"/>
          <w:lang w:val="sk-SK"/>
        </w:rPr>
        <w:t>v</w:t>
      </w:r>
      <w:r w:rsidRPr="005573DE">
        <w:rPr>
          <w:spacing w:val="1"/>
          <w:sz w:val="24"/>
          <w:szCs w:val="24"/>
          <w:lang w:val="sk-SK"/>
        </w:rPr>
        <w:t>äz</w:t>
      </w:r>
      <w:r w:rsidRPr="005573DE">
        <w:rPr>
          <w:spacing w:val="2"/>
          <w:sz w:val="24"/>
          <w:szCs w:val="24"/>
          <w:lang w:val="sk-SK"/>
        </w:rPr>
        <w:t>ný</w:t>
      </w:r>
      <w:r w:rsidRPr="005573DE">
        <w:rPr>
          <w:sz w:val="24"/>
          <w:szCs w:val="24"/>
          <w:lang w:val="sk-SK"/>
        </w:rPr>
        <w:t>m</w:t>
      </w:r>
      <w:r w:rsidRPr="005573DE">
        <w:rPr>
          <w:spacing w:val="28"/>
          <w:sz w:val="24"/>
          <w:szCs w:val="24"/>
          <w:lang w:val="sk-SK"/>
        </w:rPr>
        <w:t xml:space="preserve"> </w:t>
      </w:r>
      <w:r w:rsidRPr="005573DE">
        <w:rPr>
          <w:spacing w:val="1"/>
          <w:sz w:val="24"/>
          <w:szCs w:val="24"/>
          <w:lang w:val="sk-SK"/>
        </w:rPr>
        <w:t>t</w:t>
      </w:r>
      <w:r w:rsidRPr="005573DE">
        <w:rPr>
          <w:spacing w:val="2"/>
          <w:sz w:val="24"/>
          <w:szCs w:val="24"/>
          <w:lang w:val="sk-SK"/>
        </w:rPr>
        <w:t>ypo</w:t>
      </w:r>
      <w:r w:rsidRPr="005573DE">
        <w:rPr>
          <w:sz w:val="24"/>
          <w:szCs w:val="24"/>
          <w:lang w:val="sk-SK"/>
        </w:rPr>
        <w:t>m</w:t>
      </w:r>
      <w:r w:rsidRPr="005573DE">
        <w:rPr>
          <w:spacing w:val="20"/>
          <w:sz w:val="24"/>
          <w:szCs w:val="24"/>
          <w:lang w:val="sk-SK"/>
        </w:rPr>
        <w:t xml:space="preserve"> </w:t>
      </w:r>
      <w:r w:rsidRPr="005573DE">
        <w:rPr>
          <w:spacing w:val="2"/>
          <w:sz w:val="24"/>
          <w:szCs w:val="24"/>
          <w:lang w:val="sk-SK"/>
        </w:rPr>
        <w:t>p</w:t>
      </w:r>
      <w:r w:rsidRPr="005573DE">
        <w:rPr>
          <w:spacing w:val="1"/>
          <w:sz w:val="24"/>
          <w:szCs w:val="24"/>
          <w:lang w:val="sk-SK"/>
        </w:rPr>
        <w:t>ís</w:t>
      </w:r>
      <w:r w:rsidRPr="005573DE">
        <w:rPr>
          <w:spacing w:val="2"/>
          <w:sz w:val="24"/>
          <w:szCs w:val="24"/>
          <w:lang w:val="sk-SK"/>
        </w:rPr>
        <w:t>m</w:t>
      </w:r>
      <w:r w:rsidRPr="005573DE">
        <w:rPr>
          <w:sz w:val="24"/>
          <w:szCs w:val="24"/>
          <w:lang w:val="sk-SK"/>
        </w:rPr>
        <w:t>a</w:t>
      </w:r>
      <w:r w:rsidRPr="005573DE">
        <w:rPr>
          <w:spacing w:val="18"/>
          <w:sz w:val="24"/>
          <w:szCs w:val="24"/>
          <w:lang w:val="sk-SK"/>
        </w:rPr>
        <w:t xml:space="preserve"> </w:t>
      </w:r>
      <w:r w:rsidRPr="005573DE">
        <w:rPr>
          <w:spacing w:val="1"/>
          <w:sz w:val="24"/>
          <w:szCs w:val="24"/>
          <w:lang w:val="sk-SK"/>
        </w:rPr>
        <w:t>j</w:t>
      </w:r>
      <w:r w:rsidRPr="005573DE">
        <w:rPr>
          <w:sz w:val="24"/>
          <w:szCs w:val="24"/>
          <w:lang w:val="sk-SK"/>
        </w:rPr>
        <w:t>e</w:t>
      </w:r>
      <w:r w:rsidRPr="005573DE">
        <w:rPr>
          <w:spacing w:val="8"/>
          <w:sz w:val="24"/>
          <w:szCs w:val="24"/>
          <w:lang w:val="sk-SK"/>
        </w:rPr>
        <w:t xml:space="preserve"> </w:t>
      </w:r>
      <w:proofErr w:type="spellStart"/>
      <w:r w:rsidRPr="005573DE">
        <w:rPr>
          <w:spacing w:val="2"/>
          <w:sz w:val="24"/>
          <w:szCs w:val="24"/>
          <w:lang w:val="sk-SK"/>
        </w:rPr>
        <w:t>T</w:t>
      </w:r>
      <w:r w:rsidRPr="005573DE">
        <w:rPr>
          <w:spacing w:val="1"/>
          <w:sz w:val="24"/>
          <w:szCs w:val="24"/>
          <w:lang w:val="sk-SK"/>
        </w:rPr>
        <w:t>i</w:t>
      </w:r>
      <w:r w:rsidRPr="005573DE">
        <w:rPr>
          <w:spacing w:val="2"/>
          <w:sz w:val="24"/>
          <w:szCs w:val="24"/>
          <w:lang w:val="sk-SK"/>
        </w:rPr>
        <w:t>m</w:t>
      </w:r>
      <w:r w:rsidRPr="005573DE">
        <w:rPr>
          <w:spacing w:val="1"/>
          <w:sz w:val="24"/>
          <w:szCs w:val="24"/>
          <w:lang w:val="sk-SK"/>
        </w:rPr>
        <w:t>e</w:t>
      </w:r>
      <w:r w:rsidRPr="005573DE">
        <w:rPr>
          <w:sz w:val="24"/>
          <w:szCs w:val="24"/>
          <w:lang w:val="sk-SK"/>
        </w:rPr>
        <w:t>s</w:t>
      </w:r>
      <w:proofErr w:type="spellEnd"/>
      <w:r w:rsidRPr="005573DE">
        <w:rPr>
          <w:spacing w:val="18"/>
          <w:sz w:val="24"/>
          <w:szCs w:val="24"/>
          <w:lang w:val="sk-SK"/>
        </w:rPr>
        <w:t xml:space="preserve"> </w:t>
      </w:r>
      <w:r w:rsidRPr="005573DE">
        <w:rPr>
          <w:spacing w:val="2"/>
          <w:sz w:val="24"/>
          <w:szCs w:val="24"/>
          <w:lang w:val="sk-SK"/>
        </w:rPr>
        <w:t>N</w:t>
      </w:r>
      <w:r w:rsidRPr="005573DE">
        <w:rPr>
          <w:spacing w:val="1"/>
          <w:sz w:val="24"/>
          <w:szCs w:val="24"/>
          <w:lang w:val="sk-SK"/>
        </w:rPr>
        <w:t>e</w:t>
      </w:r>
      <w:r w:rsidRPr="005573DE">
        <w:rPr>
          <w:sz w:val="24"/>
          <w:szCs w:val="24"/>
          <w:lang w:val="sk-SK"/>
        </w:rPr>
        <w:t>w</w:t>
      </w:r>
      <w:r w:rsidRPr="005573DE">
        <w:rPr>
          <w:spacing w:val="16"/>
          <w:sz w:val="24"/>
          <w:szCs w:val="24"/>
          <w:lang w:val="sk-SK"/>
        </w:rPr>
        <w:t xml:space="preserve"> </w:t>
      </w:r>
      <w:r w:rsidRPr="005573DE">
        <w:rPr>
          <w:spacing w:val="2"/>
          <w:sz w:val="24"/>
          <w:szCs w:val="24"/>
          <w:lang w:val="sk-SK"/>
        </w:rPr>
        <w:t>Rom</w:t>
      </w:r>
      <w:r w:rsidRPr="005573DE">
        <w:rPr>
          <w:spacing w:val="1"/>
          <w:sz w:val="24"/>
          <w:szCs w:val="24"/>
          <w:lang w:val="sk-SK"/>
        </w:rPr>
        <w:t>a</w:t>
      </w:r>
      <w:r w:rsidRPr="005573DE">
        <w:rPr>
          <w:spacing w:val="2"/>
          <w:sz w:val="24"/>
          <w:szCs w:val="24"/>
          <w:lang w:val="sk-SK"/>
        </w:rPr>
        <w:t>n</w:t>
      </w:r>
      <w:r w:rsidRPr="005573DE">
        <w:rPr>
          <w:sz w:val="24"/>
          <w:szCs w:val="24"/>
          <w:lang w:val="sk-SK"/>
        </w:rPr>
        <w:t>.</w:t>
      </w:r>
      <w:r w:rsidRPr="005573DE">
        <w:rPr>
          <w:spacing w:val="22"/>
          <w:sz w:val="24"/>
          <w:szCs w:val="24"/>
          <w:lang w:val="sk-SK"/>
        </w:rPr>
        <w:t xml:space="preserve"> </w:t>
      </w:r>
      <w:r w:rsidRPr="005573DE">
        <w:rPr>
          <w:spacing w:val="2"/>
          <w:sz w:val="24"/>
          <w:szCs w:val="24"/>
          <w:lang w:val="sk-SK"/>
        </w:rPr>
        <w:t>V</w:t>
      </w:r>
      <w:r w:rsidRPr="005573DE">
        <w:rPr>
          <w:spacing w:val="1"/>
          <w:sz w:val="24"/>
          <w:szCs w:val="24"/>
          <w:lang w:val="sk-SK"/>
        </w:rPr>
        <w:t>eľ</w:t>
      </w:r>
      <w:r w:rsidRPr="005573DE">
        <w:rPr>
          <w:spacing w:val="2"/>
          <w:sz w:val="24"/>
          <w:szCs w:val="24"/>
          <w:lang w:val="sk-SK"/>
        </w:rPr>
        <w:t>ko</w:t>
      </w:r>
      <w:r w:rsidRPr="005573DE">
        <w:rPr>
          <w:spacing w:val="1"/>
          <w:sz w:val="24"/>
          <w:szCs w:val="24"/>
          <w:lang w:val="sk-SK"/>
        </w:rPr>
        <w:t>s</w:t>
      </w:r>
      <w:r w:rsidRPr="005573DE">
        <w:rPr>
          <w:sz w:val="24"/>
          <w:szCs w:val="24"/>
          <w:lang w:val="sk-SK"/>
        </w:rPr>
        <w:t>ť</w:t>
      </w:r>
      <w:r w:rsidRPr="005573DE">
        <w:rPr>
          <w:spacing w:val="23"/>
          <w:sz w:val="24"/>
          <w:szCs w:val="24"/>
          <w:lang w:val="sk-SK"/>
        </w:rPr>
        <w:t xml:space="preserve"> </w:t>
      </w:r>
      <w:r w:rsidRPr="005573DE">
        <w:rPr>
          <w:spacing w:val="2"/>
          <w:sz w:val="24"/>
          <w:szCs w:val="24"/>
          <w:lang w:val="sk-SK"/>
        </w:rPr>
        <w:t>p</w:t>
      </w:r>
      <w:r w:rsidRPr="005573DE">
        <w:rPr>
          <w:spacing w:val="1"/>
          <w:sz w:val="24"/>
          <w:szCs w:val="24"/>
          <w:lang w:val="sk-SK"/>
        </w:rPr>
        <w:t>ís</w:t>
      </w:r>
      <w:r w:rsidRPr="005573DE">
        <w:rPr>
          <w:spacing w:val="3"/>
          <w:sz w:val="24"/>
          <w:szCs w:val="24"/>
          <w:lang w:val="sk-SK"/>
        </w:rPr>
        <w:t>m</w:t>
      </w:r>
      <w:r w:rsidRPr="005573DE">
        <w:rPr>
          <w:sz w:val="24"/>
          <w:szCs w:val="24"/>
          <w:lang w:val="sk-SK"/>
        </w:rPr>
        <w:t>a</w:t>
      </w:r>
      <w:r w:rsidRPr="005573DE">
        <w:rPr>
          <w:spacing w:val="18"/>
          <w:sz w:val="24"/>
          <w:szCs w:val="24"/>
          <w:lang w:val="sk-SK"/>
        </w:rPr>
        <w:t xml:space="preserve"> </w:t>
      </w:r>
      <w:r w:rsidRPr="005573DE">
        <w:rPr>
          <w:spacing w:val="2"/>
          <w:sz w:val="24"/>
          <w:szCs w:val="24"/>
          <w:lang w:val="sk-SK"/>
        </w:rPr>
        <w:t>1</w:t>
      </w:r>
      <w:r w:rsidR="00DA042D" w:rsidRPr="005573DE">
        <w:rPr>
          <w:sz w:val="24"/>
          <w:szCs w:val="24"/>
          <w:lang w:val="sk-SK"/>
        </w:rPr>
        <w:t>2</w:t>
      </w:r>
      <w:r w:rsidRPr="005573DE">
        <w:rPr>
          <w:spacing w:val="10"/>
          <w:sz w:val="24"/>
          <w:szCs w:val="24"/>
          <w:lang w:val="sk-SK"/>
        </w:rPr>
        <w:t xml:space="preserve"> </w:t>
      </w:r>
      <w:r w:rsidRPr="005573DE">
        <w:rPr>
          <w:spacing w:val="2"/>
          <w:w w:val="103"/>
          <w:sz w:val="24"/>
          <w:szCs w:val="24"/>
          <w:lang w:val="sk-SK"/>
        </w:rPr>
        <w:t>bodov.</w:t>
      </w:r>
      <w:r w:rsidR="00DA042D" w:rsidRPr="005573DE">
        <w:rPr>
          <w:spacing w:val="2"/>
          <w:w w:val="103"/>
          <w:sz w:val="24"/>
          <w:szCs w:val="24"/>
          <w:lang w:val="sk-SK"/>
        </w:rPr>
        <w:t xml:space="preserve"> Riadkovanie 1,0. Text zarovnaný z oboch strán; len použitá literatúra sa nezarovnáva napravo.</w:t>
      </w:r>
    </w:p>
    <w:p w:rsidR="006E2EE1" w:rsidRDefault="008551DD" w:rsidP="006E2EE1">
      <w:pPr>
        <w:ind w:firstLine="567"/>
        <w:jc w:val="both"/>
        <w:rPr>
          <w:spacing w:val="14"/>
          <w:sz w:val="24"/>
          <w:szCs w:val="24"/>
          <w:lang w:val="sk-SK"/>
        </w:rPr>
      </w:pPr>
      <w:r w:rsidRPr="005573DE">
        <w:rPr>
          <w:spacing w:val="2"/>
          <w:sz w:val="24"/>
          <w:szCs w:val="24"/>
          <w:lang w:val="sk-SK"/>
        </w:rPr>
        <w:t>Po</w:t>
      </w:r>
      <w:r w:rsidRPr="005573DE">
        <w:rPr>
          <w:spacing w:val="1"/>
          <w:sz w:val="24"/>
          <w:szCs w:val="24"/>
          <w:lang w:val="sk-SK"/>
        </w:rPr>
        <w:t>st</w:t>
      </w:r>
      <w:r w:rsidRPr="005573DE">
        <w:rPr>
          <w:spacing w:val="2"/>
          <w:sz w:val="24"/>
          <w:szCs w:val="24"/>
          <w:lang w:val="sk-SK"/>
        </w:rPr>
        <w:t>u</w:t>
      </w:r>
      <w:r w:rsidRPr="005573DE">
        <w:rPr>
          <w:sz w:val="24"/>
          <w:szCs w:val="24"/>
          <w:lang w:val="sk-SK"/>
        </w:rPr>
        <w:t>p</w:t>
      </w:r>
      <w:r w:rsidRPr="005573DE">
        <w:rPr>
          <w:spacing w:val="13"/>
          <w:sz w:val="24"/>
          <w:szCs w:val="24"/>
          <w:lang w:val="sk-SK"/>
        </w:rPr>
        <w:t xml:space="preserve"> </w:t>
      </w:r>
      <w:r w:rsidRPr="005573DE">
        <w:rPr>
          <w:spacing w:val="2"/>
          <w:sz w:val="24"/>
          <w:szCs w:val="24"/>
          <w:lang w:val="sk-SK"/>
        </w:rPr>
        <w:t>p</w:t>
      </w:r>
      <w:r w:rsidRPr="005573DE">
        <w:rPr>
          <w:spacing w:val="1"/>
          <w:sz w:val="24"/>
          <w:szCs w:val="24"/>
          <w:lang w:val="sk-SK"/>
        </w:rPr>
        <w:t>r</w:t>
      </w:r>
      <w:r w:rsidRPr="005573DE">
        <w:rPr>
          <w:sz w:val="24"/>
          <w:szCs w:val="24"/>
          <w:lang w:val="sk-SK"/>
        </w:rPr>
        <w:t>i</w:t>
      </w:r>
      <w:r w:rsidRPr="005573DE">
        <w:rPr>
          <w:spacing w:val="4"/>
          <w:sz w:val="24"/>
          <w:szCs w:val="24"/>
          <w:lang w:val="sk-SK"/>
        </w:rPr>
        <w:t xml:space="preserve"> </w:t>
      </w:r>
      <w:r w:rsidRPr="005573DE">
        <w:rPr>
          <w:spacing w:val="2"/>
          <w:sz w:val="24"/>
          <w:szCs w:val="24"/>
          <w:lang w:val="sk-SK"/>
        </w:rPr>
        <w:t>p</w:t>
      </w:r>
      <w:r w:rsidRPr="005573DE">
        <w:rPr>
          <w:spacing w:val="1"/>
          <w:sz w:val="24"/>
          <w:szCs w:val="24"/>
          <w:lang w:val="sk-SK"/>
        </w:rPr>
        <w:t>ísa</w:t>
      </w:r>
      <w:r w:rsidRPr="005573DE">
        <w:rPr>
          <w:spacing w:val="2"/>
          <w:sz w:val="24"/>
          <w:szCs w:val="24"/>
          <w:lang w:val="sk-SK"/>
        </w:rPr>
        <w:t>n</w:t>
      </w:r>
      <w:r w:rsidRPr="005573DE">
        <w:rPr>
          <w:sz w:val="24"/>
          <w:szCs w:val="24"/>
          <w:lang w:val="sk-SK"/>
        </w:rPr>
        <w:t>í</w:t>
      </w:r>
      <w:r w:rsidRPr="005573DE">
        <w:rPr>
          <w:spacing w:val="11"/>
          <w:sz w:val="24"/>
          <w:szCs w:val="24"/>
          <w:lang w:val="sk-SK"/>
        </w:rPr>
        <w:t xml:space="preserve"> </w:t>
      </w:r>
      <w:r w:rsidRPr="005573DE">
        <w:rPr>
          <w:spacing w:val="1"/>
          <w:sz w:val="24"/>
          <w:szCs w:val="24"/>
          <w:lang w:val="sk-SK"/>
        </w:rPr>
        <w:t>j</w:t>
      </w:r>
      <w:r w:rsidRPr="005573DE">
        <w:rPr>
          <w:sz w:val="24"/>
          <w:szCs w:val="24"/>
          <w:lang w:val="sk-SK"/>
        </w:rPr>
        <w:t>e</w:t>
      </w:r>
      <w:r w:rsidRPr="005573DE">
        <w:rPr>
          <w:spacing w:val="2"/>
          <w:sz w:val="24"/>
          <w:szCs w:val="24"/>
          <w:lang w:val="sk-SK"/>
        </w:rPr>
        <w:t xml:space="preserve"> </w:t>
      </w:r>
      <w:r w:rsidRPr="005573DE">
        <w:rPr>
          <w:spacing w:val="1"/>
          <w:sz w:val="24"/>
          <w:szCs w:val="24"/>
          <w:lang w:val="sk-SK"/>
        </w:rPr>
        <w:t>je</w:t>
      </w:r>
      <w:r w:rsidRPr="005573DE">
        <w:rPr>
          <w:spacing w:val="2"/>
          <w:sz w:val="24"/>
          <w:szCs w:val="24"/>
          <w:lang w:val="sk-SK"/>
        </w:rPr>
        <w:t>dnodu</w:t>
      </w:r>
      <w:r w:rsidRPr="005573DE">
        <w:rPr>
          <w:spacing w:val="1"/>
          <w:sz w:val="24"/>
          <w:szCs w:val="24"/>
          <w:lang w:val="sk-SK"/>
        </w:rPr>
        <w:t>c</w:t>
      </w:r>
      <w:r w:rsidRPr="005573DE">
        <w:rPr>
          <w:spacing w:val="2"/>
          <w:sz w:val="24"/>
          <w:szCs w:val="24"/>
          <w:lang w:val="sk-SK"/>
        </w:rPr>
        <w:t>hý</w:t>
      </w:r>
      <w:r w:rsidRPr="005573DE">
        <w:rPr>
          <w:sz w:val="24"/>
          <w:szCs w:val="24"/>
          <w:lang w:val="sk-SK"/>
        </w:rPr>
        <w:t>.</w:t>
      </w:r>
      <w:r w:rsidRPr="005573DE">
        <w:rPr>
          <w:spacing w:val="24"/>
          <w:sz w:val="24"/>
          <w:szCs w:val="24"/>
          <w:lang w:val="sk-SK"/>
        </w:rPr>
        <w:t xml:space="preserve"> </w:t>
      </w:r>
      <w:r w:rsidR="00DA042D" w:rsidRPr="005573DE">
        <w:rPr>
          <w:spacing w:val="2"/>
          <w:sz w:val="24"/>
          <w:szCs w:val="24"/>
          <w:lang w:val="sk-SK"/>
        </w:rPr>
        <w:t xml:space="preserve">Napísaný </w:t>
      </w:r>
      <w:r w:rsidRPr="005573DE">
        <w:rPr>
          <w:spacing w:val="1"/>
          <w:sz w:val="24"/>
          <w:szCs w:val="24"/>
          <w:lang w:val="sk-SK"/>
        </w:rPr>
        <w:t>te</w:t>
      </w:r>
      <w:r w:rsidRPr="005573DE">
        <w:rPr>
          <w:spacing w:val="2"/>
          <w:sz w:val="24"/>
          <w:szCs w:val="24"/>
          <w:lang w:val="sk-SK"/>
        </w:rPr>
        <w:t>x</w:t>
      </w:r>
      <w:r w:rsidRPr="005573DE">
        <w:rPr>
          <w:sz w:val="24"/>
          <w:szCs w:val="24"/>
          <w:lang w:val="sk-SK"/>
        </w:rPr>
        <w:t>t</w:t>
      </w:r>
      <w:r w:rsidR="00DA042D" w:rsidRPr="005573DE">
        <w:rPr>
          <w:spacing w:val="6"/>
          <w:sz w:val="24"/>
          <w:szCs w:val="24"/>
          <w:lang w:val="sk-SK"/>
        </w:rPr>
        <w:t xml:space="preserve"> </w:t>
      </w:r>
      <w:r w:rsidRPr="005573DE">
        <w:rPr>
          <w:spacing w:val="2"/>
          <w:sz w:val="24"/>
          <w:szCs w:val="24"/>
          <w:lang w:val="sk-SK"/>
        </w:rPr>
        <w:t>u</w:t>
      </w:r>
      <w:r w:rsidRPr="005573DE">
        <w:rPr>
          <w:spacing w:val="1"/>
          <w:sz w:val="24"/>
          <w:szCs w:val="24"/>
          <w:lang w:val="sk-SK"/>
        </w:rPr>
        <w:t>l</w:t>
      </w:r>
      <w:r w:rsidRPr="005573DE">
        <w:rPr>
          <w:spacing w:val="2"/>
          <w:sz w:val="24"/>
          <w:szCs w:val="24"/>
          <w:lang w:val="sk-SK"/>
        </w:rPr>
        <w:t>o</w:t>
      </w:r>
      <w:r w:rsidRPr="005573DE">
        <w:rPr>
          <w:spacing w:val="1"/>
          <w:sz w:val="24"/>
          <w:szCs w:val="24"/>
          <w:lang w:val="sk-SK"/>
        </w:rPr>
        <w:t>žt</w:t>
      </w:r>
      <w:r w:rsidRPr="005573DE">
        <w:rPr>
          <w:sz w:val="24"/>
          <w:szCs w:val="24"/>
          <w:lang w:val="sk-SK"/>
        </w:rPr>
        <w:t>e</w:t>
      </w:r>
      <w:r w:rsidRPr="005573DE">
        <w:rPr>
          <w:spacing w:val="11"/>
          <w:sz w:val="24"/>
          <w:szCs w:val="24"/>
          <w:lang w:val="sk-SK"/>
        </w:rPr>
        <w:t xml:space="preserve"> </w:t>
      </w:r>
      <w:r w:rsidRPr="005573DE">
        <w:rPr>
          <w:spacing w:val="1"/>
          <w:sz w:val="24"/>
          <w:szCs w:val="24"/>
          <w:lang w:val="sk-SK"/>
        </w:rPr>
        <w:t>a</w:t>
      </w:r>
      <w:r w:rsidRPr="005573DE">
        <w:rPr>
          <w:spacing w:val="2"/>
          <w:sz w:val="24"/>
          <w:szCs w:val="24"/>
          <w:lang w:val="sk-SK"/>
        </w:rPr>
        <w:t>k</w:t>
      </w:r>
      <w:r w:rsidRPr="005573DE">
        <w:rPr>
          <w:sz w:val="24"/>
          <w:szCs w:val="24"/>
          <w:lang w:val="sk-SK"/>
        </w:rPr>
        <w:t>o</w:t>
      </w:r>
      <w:r w:rsidRPr="005573DE">
        <w:rPr>
          <w:spacing w:val="6"/>
          <w:sz w:val="24"/>
          <w:szCs w:val="24"/>
          <w:lang w:val="sk-SK"/>
        </w:rPr>
        <w:t xml:space="preserve"> </w:t>
      </w:r>
      <w:r w:rsidRPr="005573DE">
        <w:rPr>
          <w:spacing w:val="1"/>
          <w:sz w:val="24"/>
          <w:szCs w:val="24"/>
          <w:lang w:val="sk-SK"/>
        </w:rPr>
        <w:t>s</w:t>
      </w:r>
      <w:r w:rsidRPr="005573DE">
        <w:rPr>
          <w:spacing w:val="2"/>
          <w:sz w:val="24"/>
          <w:szCs w:val="24"/>
          <w:lang w:val="sk-SK"/>
        </w:rPr>
        <w:t>úbo</w:t>
      </w:r>
      <w:r w:rsidRPr="005573DE">
        <w:rPr>
          <w:sz w:val="24"/>
          <w:szCs w:val="24"/>
          <w:lang w:val="sk-SK"/>
        </w:rPr>
        <w:t>r</w:t>
      </w:r>
      <w:r w:rsidRPr="005573DE">
        <w:rPr>
          <w:spacing w:val="10"/>
          <w:sz w:val="24"/>
          <w:szCs w:val="24"/>
          <w:lang w:val="sk-SK"/>
        </w:rPr>
        <w:t xml:space="preserve"> </w:t>
      </w:r>
      <w:r w:rsidRPr="005573DE">
        <w:rPr>
          <w:spacing w:val="3"/>
          <w:sz w:val="24"/>
          <w:szCs w:val="24"/>
          <w:lang w:val="sk-SK"/>
        </w:rPr>
        <w:t>W</w:t>
      </w:r>
      <w:r w:rsidRPr="005573DE">
        <w:rPr>
          <w:spacing w:val="2"/>
          <w:sz w:val="24"/>
          <w:szCs w:val="24"/>
          <w:lang w:val="sk-SK"/>
        </w:rPr>
        <w:t>o</w:t>
      </w:r>
      <w:r w:rsidRPr="005573DE">
        <w:rPr>
          <w:spacing w:val="1"/>
          <w:sz w:val="24"/>
          <w:szCs w:val="24"/>
          <w:lang w:val="sk-SK"/>
        </w:rPr>
        <w:t>r</w:t>
      </w:r>
      <w:r w:rsidRPr="005573DE">
        <w:rPr>
          <w:spacing w:val="2"/>
          <w:sz w:val="24"/>
          <w:szCs w:val="24"/>
          <w:lang w:val="sk-SK"/>
        </w:rPr>
        <w:t>du</w:t>
      </w:r>
      <w:r w:rsidRPr="005573DE">
        <w:rPr>
          <w:sz w:val="24"/>
          <w:szCs w:val="24"/>
          <w:lang w:val="sk-SK"/>
        </w:rPr>
        <w:t>.</w:t>
      </w:r>
    </w:p>
    <w:p w:rsidR="006E2EE1" w:rsidRDefault="008551DD" w:rsidP="006E2EE1">
      <w:pPr>
        <w:ind w:firstLine="567"/>
        <w:jc w:val="both"/>
        <w:rPr>
          <w:sz w:val="24"/>
          <w:szCs w:val="24"/>
          <w:lang w:val="sk-SK"/>
        </w:rPr>
      </w:pPr>
      <w:r w:rsidRPr="005573DE">
        <w:rPr>
          <w:spacing w:val="2"/>
          <w:sz w:val="24"/>
          <w:szCs w:val="24"/>
          <w:lang w:val="sk-SK"/>
        </w:rPr>
        <w:t>Ak</w:t>
      </w:r>
      <w:r w:rsidRPr="005573DE">
        <w:rPr>
          <w:sz w:val="24"/>
          <w:szCs w:val="24"/>
          <w:lang w:val="sk-SK"/>
        </w:rPr>
        <w:t>o</w:t>
      </w:r>
      <w:r w:rsidRPr="005573DE">
        <w:rPr>
          <w:spacing w:val="7"/>
          <w:sz w:val="24"/>
          <w:szCs w:val="24"/>
          <w:lang w:val="sk-SK"/>
        </w:rPr>
        <w:t xml:space="preserve"> </w:t>
      </w:r>
      <w:r w:rsidRPr="005573DE">
        <w:rPr>
          <w:spacing w:val="2"/>
          <w:sz w:val="24"/>
          <w:szCs w:val="24"/>
          <w:lang w:val="sk-SK"/>
        </w:rPr>
        <w:t>n</w:t>
      </w:r>
      <w:r w:rsidRPr="005573DE">
        <w:rPr>
          <w:spacing w:val="1"/>
          <w:sz w:val="24"/>
          <w:szCs w:val="24"/>
          <w:lang w:val="sk-SK"/>
        </w:rPr>
        <w:t>áz</w:t>
      </w:r>
      <w:r w:rsidRPr="005573DE">
        <w:rPr>
          <w:spacing w:val="2"/>
          <w:sz w:val="24"/>
          <w:szCs w:val="24"/>
          <w:lang w:val="sk-SK"/>
        </w:rPr>
        <w:t>o</w:t>
      </w:r>
      <w:r w:rsidRPr="005573DE">
        <w:rPr>
          <w:sz w:val="24"/>
          <w:szCs w:val="24"/>
          <w:lang w:val="sk-SK"/>
        </w:rPr>
        <w:t>v</w:t>
      </w:r>
      <w:r w:rsidRPr="005573DE">
        <w:rPr>
          <w:spacing w:val="11"/>
          <w:sz w:val="24"/>
          <w:szCs w:val="24"/>
          <w:lang w:val="sk-SK"/>
        </w:rPr>
        <w:t xml:space="preserve"> </w:t>
      </w:r>
      <w:r w:rsidRPr="005573DE">
        <w:rPr>
          <w:spacing w:val="1"/>
          <w:w w:val="103"/>
          <w:sz w:val="24"/>
          <w:szCs w:val="24"/>
          <w:lang w:val="sk-SK"/>
        </w:rPr>
        <w:t>s</w:t>
      </w:r>
      <w:r w:rsidRPr="005573DE">
        <w:rPr>
          <w:spacing w:val="2"/>
          <w:w w:val="103"/>
          <w:sz w:val="24"/>
          <w:szCs w:val="24"/>
          <w:lang w:val="sk-SK"/>
        </w:rPr>
        <w:t>úbo</w:t>
      </w:r>
      <w:r w:rsidRPr="005573DE">
        <w:rPr>
          <w:spacing w:val="1"/>
          <w:w w:val="103"/>
          <w:sz w:val="24"/>
          <w:szCs w:val="24"/>
          <w:lang w:val="sk-SK"/>
        </w:rPr>
        <w:t>r</w:t>
      </w:r>
      <w:r w:rsidRPr="005573DE">
        <w:rPr>
          <w:w w:val="103"/>
          <w:sz w:val="24"/>
          <w:szCs w:val="24"/>
          <w:lang w:val="sk-SK"/>
        </w:rPr>
        <w:t xml:space="preserve">u </w:t>
      </w:r>
      <w:r w:rsidRPr="005573DE">
        <w:rPr>
          <w:spacing w:val="1"/>
          <w:sz w:val="24"/>
          <w:szCs w:val="24"/>
          <w:lang w:val="sk-SK"/>
        </w:rPr>
        <w:t>z</w:t>
      </w:r>
      <w:r w:rsidRPr="005573DE">
        <w:rPr>
          <w:spacing w:val="2"/>
          <w:sz w:val="24"/>
          <w:szCs w:val="24"/>
          <w:lang w:val="sk-SK"/>
        </w:rPr>
        <w:t>vo</w:t>
      </w:r>
      <w:r w:rsidRPr="005573DE">
        <w:rPr>
          <w:spacing w:val="1"/>
          <w:sz w:val="24"/>
          <w:szCs w:val="24"/>
          <w:lang w:val="sk-SK"/>
        </w:rPr>
        <w:t>ľt</w:t>
      </w:r>
      <w:r w:rsidRPr="005573DE">
        <w:rPr>
          <w:sz w:val="24"/>
          <w:szCs w:val="24"/>
          <w:lang w:val="sk-SK"/>
        </w:rPr>
        <w:t>e</w:t>
      </w:r>
      <w:r w:rsidRPr="005573DE">
        <w:rPr>
          <w:spacing w:val="46"/>
          <w:sz w:val="24"/>
          <w:szCs w:val="24"/>
          <w:lang w:val="sk-SK"/>
        </w:rPr>
        <w:t xml:space="preserve"> </w:t>
      </w:r>
      <w:r w:rsidRPr="005573DE">
        <w:rPr>
          <w:spacing w:val="2"/>
          <w:sz w:val="24"/>
          <w:szCs w:val="24"/>
          <w:lang w:val="sk-SK"/>
        </w:rPr>
        <w:t>v</w:t>
      </w:r>
      <w:r w:rsidRPr="005573DE">
        <w:rPr>
          <w:spacing w:val="1"/>
          <w:sz w:val="24"/>
          <w:szCs w:val="24"/>
          <w:lang w:val="sk-SK"/>
        </w:rPr>
        <w:t>last</w:t>
      </w:r>
      <w:r w:rsidRPr="005573DE">
        <w:rPr>
          <w:spacing w:val="2"/>
          <w:sz w:val="24"/>
          <w:szCs w:val="24"/>
          <w:lang w:val="sk-SK"/>
        </w:rPr>
        <w:t>n</w:t>
      </w:r>
      <w:r w:rsidR="005573DE">
        <w:rPr>
          <w:sz w:val="24"/>
          <w:szCs w:val="24"/>
          <w:lang w:val="sk-SK"/>
        </w:rPr>
        <w:t xml:space="preserve">é </w:t>
      </w:r>
      <w:r w:rsidRPr="005573DE">
        <w:rPr>
          <w:spacing w:val="2"/>
          <w:sz w:val="24"/>
          <w:szCs w:val="24"/>
          <w:lang w:val="sk-SK"/>
        </w:rPr>
        <w:t>p</w:t>
      </w:r>
      <w:r w:rsidRPr="005573DE">
        <w:rPr>
          <w:spacing w:val="1"/>
          <w:sz w:val="24"/>
          <w:szCs w:val="24"/>
          <w:lang w:val="sk-SK"/>
        </w:rPr>
        <w:t>riez</w:t>
      </w:r>
      <w:r w:rsidRPr="005573DE">
        <w:rPr>
          <w:spacing w:val="2"/>
          <w:sz w:val="24"/>
          <w:szCs w:val="24"/>
          <w:lang w:val="sk-SK"/>
        </w:rPr>
        <w:t>v</w:t>
      </w:r>
      <w:r w:rsidRPr="005573DE">
        <w:rPr>
          <w:spacing w:val="1"/>
          <w:sz w:val="24"/>
          <w:szCs w:val="24"/>
          <w:lang w:val="sk-SK"/>
        </w:rPr>
        <w:t>is</w:t>
      </w:r>
      <w:r w:rsidRPr="005573DE">
        <w:rPr>
          <w:spacing w:val="2"/>
          <w:sz w:val="24"/>
          <w:szCs w:val="24"/>
          <w:lang w:val="sk-SK"/>
        </w:rPr>
        <w:t>k</w:t>
      </w:r>
      <w:r w:rsidRPr="005573DE">
        <w:rPr>
          <w:sz w:val="24"/>
          <w:szCs w:val="24"/>
          <w:lang w:val="sk-SK"/>
        </w:rPr>
        <w:t>o a</w:t>
      </w:r>
      <w:r w:rsidR="005573DE">
        <w:rPr>
          <w:spacing w:val="34"/>
          <w:sz w:val="24"/>
          <w:szCs w:val="24"/>
          <w:lang w:val="sk-SK"/>
        </w:rPr>
        <w:t xml:space="preserve"> </w:t>
      </w:r>
      <w:r w:rsidRPr="005573DE">
        <w:rPr>
          <w:spacing w:val="1"/>
          <w:sz w:val="24"/>
          <w:szCs w:val="24"/>
          <w:lang w:val="sk-SK"/>
        </w:rPr>
        <w:t>s</w:t>
      </w:r>
      <w:r w:rsidRPr="005573DE">
        <w:rPr>
          <w:spacing w:val="2"/>
          <w:sz w:val="24"/>
          <w:szCs w:val="24"/>
          <w:lang w:val="sk-SK"/>
        </w:rPr>
        <w:t>k</w:t>
      </w:r>
      <w:r w:rsidRPr="005573DE">
        <w:rPr>
          <w:spacing w:val="1"/>
          <w:sz w:val="24"/>
          <w:szCs w:val="24"/>
          <w:lang w:val="sk-SK"/>
        </w:rPr>
        <w:t>ráte</w:t>
      </w:r>
      <w:r w:rsidRPr="005573DE">
        <w:rPr>
          <w:spacing w:val="2"/>
          <w:sz w:val="24"/>
          <w:szCs w:val="24"/>
          <w:lang w:val="sk-SK"/>
        </w:rPr>
        <w:t>n</w:t>
      </w:r>
      <w:r w:rsidR="005573DE">
        <w:rPr>
          <w:sz w:val="24"/>
          <w:szCs w:val="24"/>
          <w:lang w:val="sk-SK"/>
        </w:rPr>
        <w:t xml:space="preserve">ý </w:t>
      </w:r>
      <w:r w:rsidRPr="005573DE">
        <w:rPr>
          <w:spacing w:val="2"/>
          <w:sz w:val="24"/>
          <w:szCs w:val="24"/>
          <w:lang w:val="sk-SK"/>
        </w:rPr>
        <w:t>n</w:t>
      </w:r>
      <w:r w:rsidRPr="005573DE">
        <w:rPr>
          <w:spacing w:val="1"/>
          <w:sz w:val="24"/>
          <w:szCs w:val="24"/>
          <w:lang w:val="sk-SK"/>
        </w:rPr>
        <w:t>áz</w:t>
      </w:r>
      <w:r w:rsidRPr="005573DE">
        <w:rPr>
          <w:spacing w:val="2"/>
          <w:sz w:val="24"/>
          <w:szCs w:val="24"/>
          <w:lang w:val="sk-SK"/>
        </w:rPr>
        <w:t>o</w:t>
      </w:r>
      <w:r w:rsidRPr="005573DE">
        <w:rPr>
          <w:sz w:val="24"/>
          <w:szCs w:val="24"/>
          <w:lang w:val="sk-SK"/>
        </w:rPr>
        <w:t>v</w:t>
      </w:r>
      <w:r w:rsidR="005573DE">
        <w:rPr>
          <w:spacing w:val="46"/>
          <w:sz w:val="24"/>
          <w:szCs w:val="24"/>
          <w:lang w:val="sk-SK"/>
        </w:rPr>
        <w:t xml:space="preserve"> </w:t>
      </w:r>
      <w:r w:rsidRPr="005573DE">
        <w:rPr>
          <w:spacing w:val="2"/>
          <w:sz w:val="24"/>
          <w:szCs w:val="24"/>
          <w:lang w:val="sk-SK"/>
        </w:rPr>
        <w:t>kon</w:t>
      </w:r>
      <w:r w:rsidRPr="005573DE">
        <w:rPr>
          <w:spacing w:val="1"/>
          <w:sz w:val="24"/>
          <w:szCs w:val="24"/>
          <w:lang w:val="sk-SK"/>
        </w:rPr>
        <w:t>fere</w:t>
      </w:r>
      <w:r w:rsidRPr="005573DE">
        <w:rPr>
          <w:spacing w:val="2"/>
          <w:sz w:val="24"/>
          <w:szCs w:val="24"/>
          <w:lang w:val="sk-SK"/>
        </w:rPr>
        <w:t>n</w:t>
      </w:r>
      <w:r w:rsidRPr="005573DE">
        <w:rPr>
          <w:spacing w:val="1"/>
          <w:sz w:val="24"/>
          <w:szCs w:val="24"/>
          <w:lang w:val="sk-SK"/>
        </w:rPr>
        <w:t>cie</w:t>
      </w:r>
      <w:r w:rsidRPr="005573DE">
        <w:rPr>
          <w:sz w:val="24"/>
          <w:szCs w:val="24"/>
          <w:lang w:val="sk-SK"/>
        </w:rPr>
        <w:t xml:space="preserve">. </w:t>
      </w:r>
    </w:p>
    <w:p w:rsidR="006E2EE1" w:rsidRDefault="008551DD" w:rsidP="006E2EE1">
      <w:pPr>
        <w:ind w:firstLine="567"/>
        <w:jc w:val="both"/>
        <w:rPr>
          <w:spacing w:val="1"/>
          <w:sz w:val="24"/>
          <w:szCs w:val="24"/>
          <w:lang w:val="sk-SK"/>
        </w:rPr>
      </w:pPr>
      <w:r w:rsidRPr="005573DE">
        <w:rPr>
          <w:spacing w:val="2"/>
          <w:sz w:val="24"/>
          <w:szCs w:val="24"/>
          <w:lang w:val="sk-SK"/>
        </w:rPr>
        <w:t>Dokon</w:t>
      </w:r>
      <w:r w:rsidRPr="005573DE">
        <w:rPr>
          <w:spacing w:val="1"/>
          <w:sz w:val="24"/>
          <w:szCs w:val="24"/>
          <w:lang w:val="sk-SK"/>
        </w:rPr>
        <w:t>če</w:t>
      </w:r>
      <w:r w:rsidRPr="005573DE">
        <w:rPr>
          <w:spacing w:val="2"/>
          <w:sz w:val="24"/>
          <w:szCs w:val="24"/>
          <w:lang w:val="sk-SK"/>
        </w:rPr>
        <w:t>n</w:t>
      </w:r>
      <w:r w:rsidRPr="005573DE">
        <w:rPr>
          <w:sz w:val="24"/>
          <w:szCs w:val="24"/>
          <w:lang w:val="sk-SK"/>
        </w:rPr>
        <w:t xml:space="preserve">ý </w:t>
      </w:r>
      <w:r w:rsidRPr="005573DE">
        <w:rPr>
          <w:spacing w:val="2"/>
          <w:sz w:val="24"/>
          <w:szCs w:val="24"/>
          <w:lang w:val="sk-SK"/>
        </w:rPr>
        <w:t>p</w:t>
      </w:r>
      <w:r w:rsidRPr="005573DE">
        <w:rPr>
          <w:spacing w:val="1"/>
          <w:sz w:val="24"/>
          <w:szCs w:val="24"/>
          <w:lang w:val="sk-SK"/>
        </w:rPr>
        <w:t>rís</w:t>
      </w:r>
      <w:r w:rsidRPr="005573DE">
        <w:rPr>
          <w:spacing w:val="2"/>
          <w:sz w:val="24"/>
          <w:szCs w:val="24"/>
          <w:lang w:val="sk-SK"/>
        </w:rPr>
        <w:t>p</w:t>
      </w:r>
      <w:r w:rsidRPr="005573DE">
        <w:rPr>
          <w:spacing w:val="1"/>
          <w:sz w:val="24"/>
          <w:szCs w:val="24"/>
          <w:lang w:val="sk-SK"/>
        </w:rPr>
        <w:t>e</w:t>
      </w:r>
      <w:r w:rsidRPr="005573DE">
        <w:rPr>
          <w:spacing w:val="2"/>
          <w:sz w:val="24"/>
          <w:szCs w:val="24"/>
          <w:lang w:val="sk-SK"/>
        </w:rPr>
        <w:t>vo</w:t>
      </w:r>
      <w:r w:rsidRPr="005573DE">
        <w:rPr>
          <w:sz w:val="24"/>
          <w:szCs w:val="24"/>
          <w:lang w:val="sk-SK"/>
        </w:rPr>
        <w:t xml:space="preserve">k </w:t>
      </w:r>
      <w:r w:rsidRPr="005573DE">
        <w:rPr>
          <w:spacing w:val="3"/>
          <w:sz w:val="24"/>
          <w:szCs w:val="24"/>
          <w:lang w:val="sk-SK"/>
        </w:rPr>
        <w:t>z</w:t>
      </w:r>
      <w:r w:rsidRPr="005573DE">
        <w:rPr>
          <w:spacing w:val="1"/>
          <w:sz w:val="24"/>
          <w:szCs w:val="24"/>
          <w:lang w:val="sk-SK"/>
        </w:rPr>
        <w:t>ašlit</w:t>
      </w:r>
      <w:r w:rsidRPr="005573DE">
        <w:rPr>
          <w:sz w:val="24"/>
          <w:szCs w:val="24"/>
          <w:lang w:val="sk-SK"/>
        </w:rPr>
        <w:t>e</w:t>
      </w:r>
      <w:r w:rsidRPr="005573DE">
        <w:rPr>
          <w:spacing w:val="46"/>
          <w:sz w:val="24"/>
          <w:szCs w:val="24"/>
          <w:lang w:val="sk-SK"/>
        </w:rPr>
        <w:t xml:space="preserve"> </w:t>
      </w:r>
      <w:r w:rsidRPr="005573DE">
        <w:rPr>
          <w:spacing w:val="1"/>
          <w:sz w:val="24"/>
          <w:szCs w:val="24"/>
          <w:lang w:val="sk-SK"/>
        </w:rPr>
        <w:t>ele</w:t>
      </w:r>
      <w:r w:rsidRPr="005573DE">
        <w:rPr>
          <w:spacing w:val="2"/>
          <w:sz w:val="24"/>
          <w:szCs w:val="24"/>
          <w:lang w:val="sk-SK"/>
        </w:rPr>
        <w:t>k</w:t>
      </w:r>
      <w:r w:rsidRPr="005573DE">
        <w:rPr>
          <w:spacing w:val="1"/>
          <w:sz w:val="24"/>
          <w:szCs w:val="24"/>
          <w:lang w:val="sk-SK"/>
        </w:rPr>
        <w:t>tr</w:t>
      </w:r>
      <w:r w:rsidRPr="005573DE">
        <w:rPr>
          <w:spacing w:val="2"/>
          <w:sz w:val="24"/>
          <w:szCs w:val="24"/>
          <w:lang w:val="sk-SK"/>
        </w:rPr>
        <w:t>on</w:t>
      </w:r>
      <w:r w:rsidRPr="005573DE">
        <w:rPr>
          <w:spacing w:val="1"/>
          <w:sz w:val="24"/>
          <w:szCs w:val="24"/>
          <w:lang w:val="sk-SK"/>
        </w:rPr>
        <w:t>ic</w:t>
      </w:r>
      <w:r w:rsidRPr="005573DE">
        <w:rPr>
          <w:spacing w:val="2"/>
          <w:sz w:val="24"/>
          <w:szCs w:val="24"/>
          <w:lang w:val="sk-SK"/>
        </w:rPr>
        <w:t>k</w:t>
      </w:r>
      <w:r w:rsidRPr="005573DE">
        <w:rPr>
          <w:sz w:val="24"/>
          <w:szCs w:val="24"/>
          <w:lang w:val="sk-SK"/>
        </w:rPr>
        <w:t xml:space="preserve">y </w:t>
      </w:r>
      <w:proofErr w:type="spellStart"/>
      <w:r w:rsidRPr="005573DE">
        <w:rPr>
          <w:spacing w:val="2"/>
          <w:sz w:val="24"/>
          <w:szCs w:val="24"/>
          <w:lang w:val="sk-SK"/>
        </w:rPr>
        <w:t>n</w:t>
      </w:r>
      <w:r w:rsidRPr="005573DE">
        <w:rPr>
          <w:sz w:val="24"/>
          <w:szCs w:val="24"/>
          <w:lang w:val="sk-SK"/>
        </w:rPr>
        <w:t>a</w:t>
      </w:r>
      <w:r w:rsidRPr="005573DE">
        <w:rPr>
          <w:spacing w:val="1"/>
          <w:w w:val="103"/>
          <w:sz w:val="24"/>
          <w:szCs w:val="24"/>
          <w:lang w:val="sk-SK"/>
        </w:rPr>
        <w:t>a</w:t>
      </w:r>
      <w:r w:rsidRPr="005573DE">
        <w:rPr>
          <w:spacing w:val="2"/>
          <w:w w:val="103"/>
          <w:sz w:val="24"/>
          <w:szCs w:val="24"/>
          <w:lang w:val="sk-SK"/>
        </w:rPr>
        <w:t>d</w:t>
      </w:r>
      <w:r w:rsidRPr="005573DE">
        <w:rPr>
          <w:spacing w:val="1"/>
          <w:w w:val="103"/>
          <w:sz w:val="24"/>
          <w:szCs w:val="24"/>
          <w:lang w:val="sk-SK"/>
        </w:rPr>
        <w:t>res</w:t>
      </w:r>
      <w:r w:rsidRPr="005573DE">
        <w:rPr>
          <w:spacing w:val="2"/>
          <w:w w:val="103"/>
          <w:sz w:val="24"/>
          <w:szCs w:val="24"/>
          <w:lang w:val="sk-SK"/>
        </w:rPr>
        <w:t>u</w:t>
      </w:r>
      <w:proofErr w:type="spellEnd"/>
      <w:r w:rsidRPr="005573DE">
        <w:rPr>
          <w:w w:val="103"/>
          <w:sz w:val="24"/>
          <w:szCs w:val="24"/>
          <w:lang w:val="sk-SK"/>
        </w:rPr>
        <w:t xml:space="preserve">: </w:t>
      </w:r>
      <w:hyperlink r:id="rId6" w:history="1">
        <w:r w:rsidR="0078033C" w:rsidRPr="005573DE">
          <w:rPr>
            <w:rStyle w:val="Hyperlink"/>
            <w:spacing w:val="1"/>
            <w:sz w:val="24"/>
            <w:szCs w:val="24"/>
            <w:lang w:val="sk-SK"/>
          </w:rPr>
          <w:t>lbaginova</w:t>
        </w:r>
        <w:r w:rsidR="0078033C" w:rsidRPr="005573DE">
          <w:rPr>
            <w:rStyle w:val="Hyperlink"/>
            <w:spacing w:val="3"/>
            <w:sz w:val="24"/>
            <w:szCs w:val="24"/>
            <w:lang w:val="sk-SK"/>
          </w:rPr>
          <w:t>@</w:t>
        </w:r>
        <w:r w:rsidR="0078033C" w:rsidRPr="005573DE">
          <w:rPr>
            <w:rStyle w:val="Hyperlink"/>
            <w:spacing w:val="2"/>
            <w:sz w:val="24"/>
            <w:szCs w:val="24"/>
            <w:lang w:val="sk-SK"/>
          </w:rPr>
          <w:t>v</w:t>
        </w:r>
        <w:r w:rsidR="0078033C" w:rsidRPr="005573DE">
          <w:rPr>
            <w:rStyle w:val="Hyperlink"/>
            <w:spacing w:val="1"/>
            <w:sz w:val="24"/>
            <w:szCs w:val="24"/>
            <w:lang w:val="sk-SK"/>
          </w:rPr>
          <w:t>s</w:t>
        </w:r>
        <w:r w:rsidR="0078033C" w:rsidRPr="005573DE">
          <w:rPr>
            <w:rStyle w:val="Hyperlink"/>
            <w:spacing w:val="3"/>
            <w:sz w:val="24"/>
            <w:szCs w:val="24"/>
            <w:lang w:val="sk-SK"/>
          </w:rPr>
          <w:t>m</w:t>
        </w:r>
        <w:r w:rsidR="0078033C" w:rsidRPr="005573DE">
          <w:rPr>
            <w:rStyle w:val="Hyperlink"/>
            <w:spacing w:val="1"/>
            <w:sz w:val="24"/>
            <w:szCs w:val="24"/>
            <w:lang w:val="sk-SK"/>
          </w:rPr>
          <w:t>.sk</w:t>
        </w:r>
      </w:hyperlink>
      <w:r w:rsidR="00276C7A" w:rsidRPr="005573DE">
        <w:rPr>
          <w:sz w:val="24"/>
          <w:szCs w:val="24"/>
          <w:lang w:val="sk-SK"/>
        </w:rPr>
        <w:fldChar w:fldCharType="begin"/>
      </w:r>
      <w:r w:rsidR="00276C7A" w:rsidRPr="005573DE">
        <w:rPr>
          <w:sz w:val="24"/>
          <w:szCs w:val="24"/>
          <w:lang w:val="sk-SK"/>
        </w:rPr>
        <w:instrText xml:space="preserve"> HYPERLINK \h </w:instrText>
      </w:r>
      <w:r w:rsidR="00276C7A" w:rsidRPr="005573DE">
        <w:rPr>
          <w:sz w:val="24"/>
          <w:szCs w:val="24"/>
          <w:lang w:val="sk-SK"/>
        </w:rPr>
        <w:fldChar w:fldCharType="separate"/>
      </w:r>
      <w:r w:rsidR="005573DE">
        <w:rPr>
          <w:spacing w:val="1"/>
          <w:sz w:val="24"/>
          <w:szCs w:val="24"/>
          <w:lang w:val="sk-SK"/>
        </w:rPr>
        <w:t>.</w:t>
      </w:r>
    </w:p>
    <w:p w:rsidR="00696C4C" w:rsidRPr="005573DE" w:rsidRDefault="008551DD" w:rsidP="006E2EE1">
      <w:pPr>
        <w:ind w:left="567"/>
        <w:jc w:val="both"/>
        <w:rPr>
          <w:sz w:val="24"/>
          <w:szCs w:val="24"/>
          <w:lang w:val="sk-SK"/>
        </w:rPr>
      </w:pPr>
      <w:r w:rsidRPr="005573DE">
        <w:rPr>
          <w:spacing w:val="2"/>
          <w:sz w:val="24"/>
          <w:szCs w:val="24"/>
          <w:lang w:val="sk-SK"/>
        </w:rPr>
        <w:t>A</w:t>
      </w:r>
      <w:r w:rsidRPr="005573DE">
        <w:rPr>
          <w:sz w:val="24"/>
          <w:szCs w:val="24"/>
          <w:lang w:val="sk-SK"/>
        </w:rPr>
        <w:t xml:space="preserve">k </w:t>
      </w:r>
      <w:r w:rsidRPr="005573DE">
        <w:rPr>
          <w:spacing w:val="2"/>
          <w:sz w:val="24"/>
          <w:szCs w:val="24"/>
          <w:lang w:val="sk-SK"/>
        </w:rPr>
        <w:t>po</w:t>
      </w:r>
      <w:r w:rsidRPr="005573DE">
        <w:rPr>
          <w:spacing w:val="1"/>
          <w:sz w:val="24"/>
          <w:szCs w:val="24"/>
          <w:lang w:val="sk-SK"/>
        </w:rPr>
        <w:t>sielat</w:t>
      </w:r>
      <w:r w:rsidRPr="005573DE">
        <w:rPr>
          <w:sz w:val="24"/>
          <w:szCs w:val="24"/>
          <w:lang w:val="sk-SK"/>
        </w:rPr>
        <w:t xml:space="preserve">e </w:t>
      </w:r>
      <w:r w:rsidRPr="005573DE">
        <w:rPr>
          <w:spacing w:val="1"/>
          <w:sz w:val="24"/>
          <w:szCs w:val="24"/>
          <w:lang w:val="sk-SK"/>
        </w:rPr>
        <w:t>s</w:t>
      </w:r>
      <w:r w:rsidRPr="005573DE">
        <w:rPr>
          <w:spacing w:val="2"/>
          <w:sz w:val="24"/>
          <w:szCs w:val="24"/>
          <w:lang w:val="sk-SK"/>
        </w:rPr>
        <w:t>úča</w:t>
      </w:r>
      <w:r w:rsidRPr="005573DE">
        <w:rPr>
          <w:spacing w:val="1"/>
          <w:sz w:val="24"/>
          <w:szCs w:val="24"/>
          <w:lang w:val="sk-SK"/>
        </w:rPr>
        <w:t>s</w:t>
      </w:r>
      <w:r w:rsidRPr="005573DE">
        <w:rPr>
          <w:spacing w:val="2"/>
          <w:sz w:val="24"/>
          <w:szCs w:val="24"/>
          <w:lang w:val="sk-SK"/>
        </w:rPr>
        <w:t>n</w:t>
      </w:r>
      <w:r w:rsidRPr="005573DE">
        <w:rPr>
          <w:sz w:val="24"/>
          <w:szCs w:val="24"/>
          <w:lang w:val="sk-SK"/>
        </w:rPr>
        <w:t xml:space="preserve">e </w:t>
      </w:r>
      <w:r w:rsidRPr="005573DE">
        <w:rPr>
          <w:spacing w:val="2"/>
          <w:sz w:val="24"/>
          <w:szCs w:val="24"/>
          <w:lang w:val="sk-SK"/>
        </w:rPr>
        <w:t>v</w:t>
      </w:r>
      <w:r w:rsidRPr="005573DE">
        <w:rPr>
          <w:spacing w:val="1"/>
          <w:sz w:val="24"/>
          <w:szCs w:val="24"/>
          <w:lang w:val="sk-SK"/>
        </w:rPr>
        <w:t>ia</w:t>
      </w:r>
      <w:r w:rsidRPr="005573DE">
        <w:rPr>
          <w:sz w:val="24"/>
          <w:szCs w:val="24"/>
          <w:lang w:val="sk-SK"/>
        </w:rPr>
        <w:t xml:space="preserve">c </w:t>
      </w:r>
      <w:r w:rsidRPr="005573DE">
        <w:rPr>
          <w:spacing w:val="2"/>
          <w:sz w:val="24"/>
          <w:szCs w:val="24"/>
          <w:lang w:val="sk-SK"/>
        </w:rPr>
        <w:t>p</w:t>
      </w:r>
      <w:r w:rsidRPr="005573DE">
        <w:rPr>
          <w:spacing w:val="1"/>
          <w:sz w:val="24"/>
          <w:szCs w:val="24"/>
          <w:lang w:val="sk-SK"/>
        </w:rPr>
        <w:t>rís</w:t>
      </w:r>
      <w:r w:rsidRPr="005573DE">
        <w:rPr>
          <w:spacing w:val="2"/>
          <w:sz w:val="24"/>
          <w:szCs w:val="24"/>
          <w:lang w:val="sk-SK"/>
        </w:rPr>
        <w:t>p</w:t>
      </w:r>
      <w:r w:rsidRPr="005573DE">
        <w:rPr>
          <w:spacing w:val="1"/>
          <w:sz w:val="24"/>
          <w:szCs w:val="24"/>
          <w:lang w:val="sk-SK"/>
        </w:rPr>
        <w:t>e</w:t>
      </w:r>
      <w:r w:rsidRPr="005573DE">
        <w:rPr>
          <w:spacing w:val="2"/>
          <w:sz w:val="24"/>
          <w:szCs w:val="24"/>
          <w:lang w:val="sk-SK"/>
        </w:rPr>
        <w:t>vkov</w:t>
      </w:r>
      <w:r w:rsidR="000B51F3" w:rsidRPr="005573DE">
        <w:rPr>
          <w:sz w:val="24"/>
          <w:szCs w:val="24"/>
          <w:lang w:val="sk-SK"/>
        </w:rPr>
        <w:t xml:space="preserve">, </w:t>
      </w:r>
      <w:r w:rsidRPr="005573DE">
        <w:rPr>
          <w:spacing w:val="2"/>
          <w:sz w:val="24"/>
          <w:szCs w:val="24"/>
          <w:lang w:val="sk-SK"/>
        </w:rPr>
        <w:t>o</w:t>
      </w:r>
      <w:r w:rsidRPr="005573DE">
        <w:rPr>
          <w:spacing w:val="1"/>
          <w:sz w:val="24"/>
          <w:szCs w:val="24"/>
          <w:lang w:val="sk-SK"/>
        </w:rPr>
        <w:t>čísl</w:t>
      </w:r>
      <w:r w:rsidRPr="005573DE">
        <w:rPr>
          <w:spacing w:val="2"/>
          <w:sz w:val="24"/>
          <w:szCs w:val="24"/>
          <w:lang w:val="sk-SK"/>
        </w:rPr>
        <w:t>u</w:t>
      </w:r>
      <w:r w:rsidRPr="005573DE">
        <w:rPr>
          <w:spacing w:val="1"/>
          <w:sz w:val="24"/>
          <w:szCs w:val="24"/>
          <w:lang w:val="sk-SK"/>
        </w:rPr>
        <w:t>jte</w:t>
      </w:r>
      <w:r w:rsidR="000B51F3" w:rsidRPr="005573DE">
        <w:rPr>
          <w:spacing w:val="1"/>
          <w:sz w:val="24"/>
          <w:szCs w:val="24"/>
          <w:lang w:val="sk-SK"/>
        </w:rPr>
        <w:t xml:space="preserve"> ich</w:t>
      </w:r>
      <w:r w:rsidRPr="005573DE">
        <w:rPr>
          <w:sz w:val="24"/>
          <w:szCs w:val="24"/>
          <w:lang w:val="sk-SK"/>
        </w:rPr>
        <w:t>,</w:t>
      </w:r>
      <w:r w:rsidR="006E2EE1">
        <w:rPr>
          <w:sz w:val="24"/>
          <w:szCs w:val="24"/>
          <w:lang w:val="sk-SK"/>
        </w:rPr>
        <w:t xml:space="preserve"> prosím,</w:t>
      </w:r>
      <w:r w:rsidRPr="005573DE">
        <w:rPr>
          <w:sz w:val="24"/>
          <w:szCs w:val="24"/>
          <w:lang w:val="sk-SK"/>
        </w:rPr>
        <w:t xml:space="preserve"> </w:t>
      </w:r>
      <w:r w:rsidRPr="005573DE">
        <w:rPr>
          <w:spacing w:val="1"/>
          <w:sz w:val="24"/>
          <w:szCs w:val="24"/>
          <w:lang w:val="sk-SK"/>
        </w:rPr>
        <w:t>a</w:t>
      </w:r>
      <w:r w:rsidRPr="005573DE">
        <w:rPr>
          <w:spacing w:val="2"/>
          <w:sz w:val="24"/>
          <w:szCs w:val="24"/>
          <w:lang w:val="sk-SK"/>
        </w:rPr>
        <w:t>b</w:t>
      </w:r>
      <w:r w:rsidRPr="005573DE">
        <w:rPr>
          <w:sz w:val="24"/>
          <w:szCs w:val="24"/>
          <w:lang w:val="sk-SK"/>
        </w:rPr>
        <w:t xml:space="preserve">y </w:t>
      </w:r>
      <w:r w:rsidRPr="005573DE">
        <w:rPr>
          <w:spacing w:val="2"/>
          <w:sz w:val="24"/>
          <w:szCs w:val="24"/>
          <w:lang w:val="sk-SK"/>
        </w:rPr>
        <w:t>n</w:t>
      </w:r>
      <w:r w:rsidRPr="005573DE">
        <w:rPr>
          <w:spacing w:val="1"/>
          <w:sz w:val="24"/>
          <w:szCs w:val="24"/>
          <w:lang w:val="sk-SK"/>
        </w:rPr>
        <w:t>e</w:t>
      </w:r>
      <w:r w:rsidRPr="005573DE">
        <w:rPr>
          <w:spacing w:val="2"/>
          <w:sz w:val="24"/>
          <w:szCs w:val="24"/>
          <w:lang w:val="sk-SK"/>
        </w:rPr>
        <w:t>do</w:t>
      </w:r>
      <w:r w:rsidRPr="005573DE">
        <w:rPr>
          <w:spacing w:val="1"/>
          <w:sz w:val="24"/>
          <w:szCs w:val="24"/>
          <w:lang w:val="sk-SK"/>
        </w:rPr>
        <w:t>šl</w:t>
      </w:r>
      <w:r w:rsidRPr="005573DE">
        <w:rPr>
          <w:sz w:val="24"/>
          <w:szCs w:val="24"/>
          <w:lang w:val="sk-SK"/>
        </w:rPr>
        <w:t xml:space="preserve">o k </w:t>
      </w:r>
      <w:r w:rsidRPr="005573DE">
        <w:rPr>
          <w:spacing w:val="1"/>
          <w:sz w:val="24"/>
          <w:szCs w:val="24"/>
          <w:lang w:val="sk-SK"/>
        </w:rPr>
        <w:t>ic</w:t>
      </w:r>
      <w:r w:rsidRPr="005573DE">
        <w:rPr>
          <w:sz w:val="24"/>
          <w:szCs w:val="24"/>
          <w:lang w:val="sk-SK"/>
        </w:rPr>
        <w:t xml:space="preserve">h </w:t>
      </w:r>
      <w:r w:rsidRPr="005573DE">
        <w:rPr>
          <w:spacing w:val="1"/>
          <w:w w:val="103"/>
          <w:sz w:val="24"/>
          <w:szCs w:val="24"/>
          <w:lang w:val="sk-SK"/>
        </w:rPr>
        <w:t>strate</w:t>
      </w:r>
      <w:r w:rsidRPr="005573DE">
        <w:rPr>
          <w:w w:val="103"/>
          <w:sz w:val="24"/>
          <w:szCs w:val="24"/>
          <w:lang w:val="sk-SK"/>
        </w:rPr>
        <w:t xml:space="preserve">, </w:t>
      </w:r>
      <w:r w:rsidRPr="005573DE">
        <w:rPr>
          <w:spacing w:val="1"/>
          <w:sz w:val="24"/>
          <w:szCs w:val="24"/>
          <w:lang w:val="sk-SK"/>
        </w:rPr>
        <w:t>zá</w:t>
      </w:r>
      <w:r w:rsidRPr="005573DE">
        <w:rPr>
          <w:spacing w:val="2"/>
          <w:sz w:val="24"/>
          <w:szCs w:val="24"/>
          <w:lang w:val="sk-SK"/>
        </w:rPr>
        <w:t>m</w:t>
      </w:r>
      <w:r w:rsidRPr="005573DE">
        <w:rPr>
          <w:spacing w:val="1"/>
          <w:sz w:val="24"/>
          <w:szCs w:val="24"/>
          <w:lang w:val="sk-SK"/>
        </w:rPr>
        <w:t>e</w:t>
      </w:r>
      <w:r w:rsidRPr="005573DE">
        <w:rPr>
          <w:spacing w:val="2"/>
          <w:sz w:val="24"/>
          <w:szCs w:val="24"/>
          <w:lang w:val="sk-SK"/>
        </w:rPr>
        <w:t>n</w:t>
      </w:r>
      <w:r w:rsidRPr="005573DE">
        <w:rPr>
          <w:spacing w:val="1"/>
          <w:sz w:val="24"/>
          <w:szCs w:val="24"/>
          <w:lang w:val="sk-SK"/>
        </w:rPr>
        <w:t>e</w:t>
      </w:r>
      <w:r w:rsidRPr="005573DE">
        <w:rPr>
          <w:sz w:val="24"/>
          <w:szCs w:val="24"/>
          <w:lang w:val="sk-SK"/>
        </w:rPr>
        <w:t>,</w:t>
      </w:r>
      <w:r w:rsidRPr="005573DE">
        <w:rPr>
          <w:spacing w:val="22"/>
          <w:sz w:val="24"/>
          <w:szCs w:val="24"/>
          <w:lang w:val="sk-SK"/>
        </w:rPr>
        <w:t xml:space="preserve"> </w:t>
      </w:r>
      <w:r w:rsidRPr="005573DE">
        <w:rPr>
          <w:spacing w:val="1"/>
          <w:sz w:val="24"/>
          <w:szCs w:val="24"/>
          <w:lang w:val="sk-SK"/>
        </w:rPr>
        <w:t>ale</w:t>
      </w:r>
      <w:r w:rsidRPr="005573DE">
        <w:rPr>
          <w:spacing w:val="2"/>
          <w:sz w:val="24"/>
          <w:szCs w:val="24"/>
          <w:lang w:val="sk-SK"/>
        </w:rPr>
        <w:t>b</w:t>
      </w:r>
      <w:r w:rsidRPr="005573DE">
        <w:rPr>
          <w:sz w:val="24"/>
          <w:szCs w:val="24"/>
          <w:lang w:val="sk-SK"/>
        </w:rPr>
        <w:t>o</w:t>
      </w:r>
      <w:r w:rsidRPr="005573DE">
        <w:rPr>
          <w:spacing w:val="16"/>
          <w:sz w:val="24"/>
          <w:szCs w:val="24"/>
          <w:lang w:val="sk-SK"/>
        </w:rPr>
        <w:t xml:space="preserve"> </w:t>
      </w:r>
      <w:r w:rsidRPr="005573DE">
        <w:rPr>
          <w:spacing w:val="2"/>
          <w:sz w:val="24"/>
          <w:szCs w:val="24"/>
          <w:lang w:val="sk-SK"/>
        </w:rPr>
        <w:t>n</w:t>
      </w:r>
      <w:r w:rsidRPr="005573DE">
        <w:rPr>
          <w:spacing w:val="1"/>
          <w:sz w:val="24"/>
          <w:szCs w:val="24"/>
          <w:lang w:val="sk-SK"/>
        </w:rPr>
        <w:t>ec</w:t>
      </w:r>
      <w:r w:rsidRPr="005573DE">
        <w:rPr>
          <w:spacing w:val="2"/>
          <w:sz w:val="24"/>
          <w:szCs w:val="24"/>
          <w:lang w:val="sk-SK"/>
        </w:rPr>
        <w:t>h</w:t>
      </w:r>
      <w:r w:rsidRPr="005573DE">
        <w:rPr>
          <w:spacing w:val="1"/>
          <w:sz w:val="24"/>
          <w:szCs w:val="24"/>
          <w:lang w:val="sk-SK"/>
        </w:rPr>
        <w:t>ce</w:t>
      </w:r>
      <w:r w:rsidRPr="005573DE">
        <w:rPr>
          <w:spacing w:val="2"/>
          <w:sz w:val="24"/>
          <w:szCs w:val="24"/>
          <w:lang w:val="sk-SK"/>
        </w:rPr>
        <w:t>n</w:t>
      </w:r>
      <w:r w:rsidRPr="005573DE">
        <w:rPr>
          <w:spacing w:val="1"/>
          <w:sz w:val="24"/>
          <w:szCs w:val="24"/>
          <w:lang w:val="sk-SK"/>
        </w:rPr>
        <w:t>é</w:t>
      </w:r>
      <w:r w:rsidRPr="005573DE">
        <w:rPr>
          <w:spacing w:val="2"/>
          <w:sz w:val="24"/>
          <w:szCs w:val="24"/>
          <w:lang w:val="sk-SK"/>
        </w:rPr>
        <w:t>m</w:t>
      </w:r>
      <w:r w:rsidRPr="005573DE">
        <w:rPr>
          <w:sz w:val="24"/>
          <w:szCs w:val="24"/>
          <w:lang w:val="sk-SK"/>
        </w:rPr>
        <w:t>u</w:t>
      </w:r>
      <w:r w:rsidRPr="005573DE">
        <w:rPr>
          <w:spacing w:val="32"/>
          <w:sz w:val="24"/>
          <w:szCs w:val="24"/>
          <w:lang w:val="sk-SK"/>
        </w:rPr>
        <w:t xml:space="preserve"> </w:t>
      </w:r>
      <w:r w:rsidRPr="005573DE">
        <w:rPr>
          <w:spacing w:val="1"/>
          <w:w w:val="103"/>
          <w:sz w:val="24"/>
          <w:szCs w:val="24"/>
          <w:lang w:val="sk-SK"/>
        </w:rPr>
        <w:t>z</w:t>
      </w:r>
      <w:r w:rsidRPr="005573DE">
        <w:rPr>
          <w:spacing w:val="2"/>
          <w:w w:val="103"/>
          <w:sz w:val="24"/>
          <w:szCs w:val="24"/>
          <w:lang w:val="sk-SK"/>
        </w:rPr>
        <w:t>m</w:t>
      </w:r>
      <w:r w:rsidRPr="005573DE">
        <w:rPr>
          <w:spacing w:val="1"/>
          <w:w w:val="103"/>
          <w:sz w:val="24"/>
          <w:szCs w:val="24"/>
          <w:lang w:val="sk-SK"/>
        </w:rPr>
        <w:t>aza</w:t>
      </w:r>
      <w:r w:rsidRPr="005573DE">
        <w:rPr>
          <w:spacing w:val="2"/>
          <w:w w:val="103"/>
          <w:sz w:val="24"/>
          <w:szCs w:val="24"/>
          <w:lang w:val="sk-SK"/>
        </w:rPr>
        <w:t>n</w:t>
      </w:r>
      <w:r w:rsidRPr="005573DE">
        <w:rPr>
          <w:spacing w:val="1"/>
          <w:w w:val="103"/>
          <w:sz w:val="24"/>
          <w:szCs w:val="24"/>
          <w:lang w:val="sk-SK"/>
        </w:rPr>
        <w:t>i</w:t>
      </w:r>
      <w:r w:rsidRPr="005573DE">
        <w:rPr>
          <w:spacing w:val="2"/>
          <w:w w:val="103"/>
          <w:sz w:val="24"/>
          <w:szCs w:val="24"/>
          <w:lang w:val="sk-SK"/>
        </w:rPr>
        <w:t>u</w:t>
      </w:r>
      <w:r w:rsidRPr="005573DE">
        <w:rPr>
          <w:w w:val="103"/>
          <w:sz w:val="24"/>
          <w:szCs w:val="24"/>
          <w:lang w:val="sk-SK"/>
        </w:rPr>
        <w:t>.</w:t>
      </w:r>
      <w:r w:rsidR="00276C7A" w:rsidRPr="005573DE">
        <w:rPr>
          <w:w w:val="103"/>
          <w:sz w:val="24"/>
          <w:szCs w:val="24"/>
          <w:lang w:val="sk-SK"/>
        </w:rPr>
        <w:fldChar w:fldCharType="end"/>
      </w:r>
    </w:p>
    <w:p w:rsidR="00696C4C" w:rsidRPr="005573DE" w:rsidRDefault="008551DD" w:rsidP="006E2EE1">
      <w:pPr>
        <w:ind w:firstLine="567"/>
        <w:jc w:val="both"/>
        <w:rPr>
          <w:sz w:val="24"/>
          <w:szCs w:val="24"/>
          <w:lang w:val="sk-SK"/>
        </w:rPr>
      </w:pPr>
      <w:r w:rsidRPr="005573DE">
        <w:rPr>
          <w:spacing w:val="3"/>
          <w:sz w:val="24"/>
          <w:szCs w:val="24"/>
          <w:lang w:val="sk-SK"/>
        </w:rPr>
        <w:t>M</w:t>
      </w:r>
      <w:r w:rsidRPr="005573DE">
        <w:rPr>
          <w:spacing w:val="1"/>
          <w:sz w:val="24"/>
          <w:szCs w:val="24"/>
          <w:lang w:val="sk-SK"/>
        </w:rPr>
        <w:t>axi</w:t>
      </w:r>
      <w:r w:rsidRPr="005573DE">
        <w:rPr>
          <w:spacing w:val="3"/>
          <w:sz w:val="24"/>
          <w:szCs w:val="24"/>
          <w:lang w:val="sk-SK"/>
        </w:rPr>
        <w:t>m</w:t>
      </w:r>
      <w:r w:rsidRPr="005573DE">
        <w:rPr>
          <w:spacing w:val="1"/>
          <w:sz w:val="24"/>
          <w:szCs w:val="24"/>
          <w:lang w:val="sk-SK"/>
        </w:rPr>
        <w:t>áln</w:t>
      </w:r>
      <w:r w:rsidRPr="005573DE">
        <w:rPr>
          <w:sz w:val="24"/>
          <w:szCs w:val="24"/>
          <w:lang w:val="sk-SK"/>
        </w:rPr>
        <w:t>y</w:t>
      </w:r>
      <w:r w:rsidRPr="005573DE">
        <w:rPr>
          <w:spacing w:val="30"/>
          <w:sz w:val="24"/>
          <w:szCs w:val="24"/>
          <w:lang w:val="sk-SK"/>
        </w:rPr>
        <w:t xml:space="preserve"> </w:t>
      </w:r>
      <w:r w:rsidRPr="005573DE">
        <w:rPr>
          <w:spacing w:val="1"/>
          <w:sz w:val="24"/>
          <w:szCs w:val="24"/>
          <w:lang w:val="sk-SK"/>
        </w:rPr>
        <w:t>rozsa</w:t>
      </w:r>
      <w:r w:rsidRPr="005573DE">
        <w:rPr>
          <w:sz w:val="24"/>
          <w:szCs w:val="24"/>
          <w:lang w:val="sk-SK"/>
        </w:rPr>
        <w:t>h</w:t>
      </w:r>
      <w:r w:rsidRPr="005573DE">
        <w:rPr>
          <w:spacing w:val="19"/>
          <w:sz w:val="24"/>
          <w:szCs w:val="24"/>
          <w:lang w:val="sk-SK"/>
        </w:rPr>
        <w:t xml:space="preserve"> </w:t>
      </w:r>
      <w:r w:rsidR="000B51F3" w:rsidRPr="005573DE">
        <w:rPr>
          <w:spacing w:val="1"/>
          <w:sz w:val="24"/>
          <w:szCs w:val="24"/>
          <w:lang w:val="sk-SK"/>
        </w:rPr>
        <w:t>textu</w:t>
      </w:r>
      <w:r w:rsidRPr="005573DE">
        <w:rPr>
          <w:spacing w:val="26"/>
          <w:sz w:val="24"/>
          <w:szCs w:val="24"/>
          <w:lang w:val="sk-SK"/>
        </w:rPr>
        <w:t xml:space="preserve"> </w:t>
      </w:r>
      <w:r w:rsidRPr="005573DE">
        <w:rPr>
          <w:spacing w:val="1"/>
          <w:sz w:val="24"/>
          <w:szCs w:val="24"/>
          <w:lang w:val="sk-SK"/>
        </w:rPr>
        <w:t>j</w:t>
      </w:r>
      <w:r w:rsidRPr="005573DE">
        <w:rPr>
          <w:sz w:val="24"/>
          <w:szCs w:val="24"/>
          <w:lang w:val="sk-SK"/>
        </w:rPr>
        <w:t>e</w:t>
      </w:r>
      <w:r w:rsidRPr="005573DE">
        <w:rPr>
          <w:spacing w:val="9"/>
          <w:sz w:val="24"/>
          <w:szCs w:val="24"/>
          <w:lang w:val="sk-SK"/>
        </w:rPr>
        <w:t xml:space="preserve"> </w:t>
      </w:r>
      <w:r w:rsidR="009C143C" w:rsidRPr="005573DE">
        <w:rPr>
          <w:spacing w:val="10"/>
          <w:sz w:val="24"/>
          <w:szCs w:val="24"/>
          <w:lang w:val="sk-SK"/>
        </w:rPr>
        <w:t>dvadsať</w:t>
      </w:r>
      <w:r w:rsidRPr="005573DE">
        <w:rPr>
          <w:spacing w:val="10"/>
          <w:sz w:val="24"/>
          <w:szCs w:val="24"/>
          <w:lang w:val="sk-SK"/>
        </w:rPr>
        <w:t xml:space="preserve"> </w:t>
      </w:r>
      <w:r w:rsidRPr="005573DE">
        <w:rPr>
          <w:spacing w:val="1"/>
          <w:w w:val="103"/>
          <w:sz w:val="24"/>
          <w:szCs w:val="24"/>
          <w:lang w:val="sk-SK"/>
        </w:rPr>
        <w:t>strá</w:t>
      </w:r>
      <w:r w:rsidRPr="005573DE">
        <w:rPr>
          <w:spacing w:val="2"/>
          <w:w w:val="103"/>
          <w:sz w:val="24"/>
          <w:szCs w:val="24"/>
          <w:lang w:val="sk-SK"/>
        </w:rPr>
        <w:t>n</w:t>
      </w:r>
      <w:r w:rsidRPr="005573DE">
        <w:rPr>
          <w:w w:val="103"/>
          <w:sz w:val="24"/>
          <w:szCs w:val="24"/>
          <w:lang w:val="sk-SK"/>
        </w:rPr>
        <w:t>.</w:t>
      </w:r>
    </w:p>
    <w:p w:rsidR="00696C4C" w:rsidRPr="005573DE" w:rsidRDefault="00696C4C" w:rsidP="00DC63AF">
      <w:pPr>
        <w:rPr>
          <w:sz w:val="24"/>
          <w:szCs w:val="24"/>
          <w:lang w:val="sk-SK"/>
        </w:rPr>
      </w:pPr>
    </w:p>
    <w:p w:rsidR="00822AC9" w:rsidRPr="005573DE" w:rsidRDefault="00822AC9" w:rsidP="00822AC9">
      <w:pPr>
        <w:rPr>
          <w:sz w:val="24"/>
          <w:szCs w:val="24"/>
          <w:lang w:val="sk-SK"/>
        </w:rPr>
      </w:pPr>
    </w:p>
    <w:p w:rsidR="00822AC9" w:rsidRPr="005573DE" w:rsidRDefault="00822AC9" w:rsidP="00822AC9">
      <w:pPr>
        <w:ind w:left="116"/>
        <w:rPr>
          <w:sz w:val="24"/>
          <w:szCs w:val="24"/>
          <w:lang w:val="sk-SK"/>
        </w:rPr>
      </w:pPr>
      <w:r w:rsidRPr="005573DE">
        <w:rPr>
          <w:b/>
          <w:spacing w:val="3"/>
          <w:sz w:val="24"/>
          <w:szCs w:val="24"/>
          <w:lang w:val="sk-SK"/>
        </w:rPr>
        <w:t>Ak sa rozhodnete pre akýkoľvek podtitul</w:t>
      </w:r>
      <w:r w:rsidRPr="005573DE">
        <w:rPr>
          <w:b/>
          <w:spacing w:val="2"/>
          <w:sz w:val="24"/>
          <w:szCs w:val="24"/>
          <w:lang w:val="sk-SK"/>
        </w:rPr>
        <w:t xml:space="preserve"> použite </w:t>
      </w:r>
      <w:proofErr w:type="spellStart"/>
      <w:r w:rsidRPr="005573DE">
        <w:rPr>
          <w:b/>
          <w:spacing w:val="3"/>
          <w:sz w:val="24"/>
          <w:szCs w:val="24"/>
          <w:lang w:val="sk-SK"/>
        </w:rPr>
        <w:t>T</w:t>
      </w:r>
      <w:r w:rsidRPr="005573DE">
        <w:rPr>
          <w:b/>
          <w:spacing w:val="1"/>
          <w:sz w:val="24"/>
          <w:szCs w:val="24"/>
          <w:lang w:val="sk-SK"/>
        </w:rPr>
        <w:t>i</w:t>
      </w:r>
      <w:r w:rsidRPr="005573DE">
        <w:rPr>
          <w:b/>
          <w:spacing w:val="3"/>
          <w:sz w:val="24"/>
          <w:szCs w:val="24"/>
          <w:lang w:val="sk-SK"/>
        </w:rPr>
        <w:t>m</w:t>
      </w:r>
      <w:r w:rsidRPr="005573DE">
        <w:rPr>
          <w:b/>
          <w:spacing w:val="2"/>
          <w:sz w:val="24"/>
          <w:szCs w:val="24"/>
          <w:lang w:val="sk-SK"/>
        </w:rPr>
        <w:t>e</w:t>
      </w:r>
      <w:r w:rsidRPr="005573DE">
        <w:rPr>
          <w:b/>
          <w:sz w:val="24"/>
          <w:szCs w:val="24"/>
          <w:lang w:val="sk-SK"/>
        </w:rPr>
        <w:t>s</w:t>
      </w:r>
      <w:proofErr w:type="spellEnd"/>
      <w:r w:rsidRPr="005573DE">
        <w:rPr>
          <w:b/>
          <w:spacing w:val="18"/>
          <w:sz w:val="24"/>
          <w:szCs w:val="24"/>
          <w:lang w:val="sk-SK"/>
        </w:rPr>
        <w:t xml:space="preserve"> </w:t>
      </w:r>
      <w:r w:rsidRPr="005573DE">
        <w:rPr>
          <w:b/>
          <w:spacing w:val="3"/>
          <w:sz w:val="24"/>
          <w:szCs w:val="24"/>
          <w:lang w:val="sk-SK"/>
        </w:rPr>
        <w:t>N</w:t>
      </w:r>
      <w:r w:rsidRPr="005573DE">
        <w:rPr>
          <w:b/>
          <w:spacing w:val="2"/>
          <w:sz w:val="24"/>
          <w:szCs w:val="24"/>
          <w:lang w:val="sk-SK"/>
        </w:rPr>
        <w:t>e</w:t>
      </w:r>
      <w:r w:rsidRPr="005573DE">
        <w:rPr>
          <w:b/>
          <w:sz w:val="24"/>
          <w:szCs w:val="24"/>
          <w:lang w:val="sk-SK"/>
        </w:rPr>
        <w:t>w</w:t>
      </w:r>
      <w:r w:rsidRPr="005573DE">
        <w:rPr>
          <w:b/>
          <w:spacing w:val="15"/>
          <w:sz w:val="24"/>
          <w:szCs w:val="24"/>
          <w:lang w:val="sk-SK"/>
        </w:rPr>
        <w:t xml:space="preserve"> </w:t>
      </w:r>
      <w:r w:rsidRPr="005573DE">
        <w:rPr>
          <w:b/>
          <w:spacing w:val="3"/>
          <w:sz w:val="24"/>
          <w:szCs w:val="24"/>
          <w:lang w:val="sk-SK"/>
        </w:rPr>
        <w:t>R</w:t>
      </w:r>
      <w:r w:rsidRPr="005573DE">
        <w:rPr>
          <w:b/>
          <w:spacing w:val="2"/>
          <w:sz w:val="24"/>
          <w:szCs w:val="24"/>
          <w:lang w:val="sk-SK"/>
        </w:rPr>
        <w:t>o</w:t>
      </w:r>
      <w:r w:rsidRPr="005573DE">
        <w:rPr>
          <w:b/>
          <w:spacing w:val="3"/>
          <w:sz w:val="24"/>
          <w:szCs w:val="24"/>
          <w:lang w:val="sk-SK"/>
        </w:rPr>
        <w:t>m</w:t>
      </w:r>
      <w:r w:rsidRPr="005573DE">
        <w:rPr>
          <w:b/>
          <w:spacing w:val="2"/>
          <w:sz w:val="24"/>
          <w:szCs w:val="24"/>
          <w:lang w:val="sk-SK"/>
        </w:rPr>
        <w:t>an</w:t>
      </w:r>
      <w:r w:rsidRPr="005573DE">
        <w:rPr>
          <w:b/>
          <w:sz w:val="24"/>
          <w:szCs w:val="24"/>
          <w:lang w:val="sk-SK"/>
        </w:rPr>
        <w:t xml:space="preserve"> 12 (tučné) </w:t>
      </w:r>
    </w:p>
    <w:p w:rsidR="00822AC9" w:rsidRPr="005573DE" w:rsidRDefault="00822AC9" w:rsidP="00822AC9">
      <w:pPr>
        <w:rPr>
          <w:sz w:val="24"/>
          <w:szCs w:val="24"/>
          <w:lang w:val="sk-SK"/>
        </w:rPr>
      </w:pPr>
    </w:p>
    <w:p w:rsidR="00DA042D" w:rsidRDefault="00DA042D" w:rsidP="00DC63AF">
      <w:pPr>
        <w:rPr>
          <w:sz w:val="24"/>
          <w:szCs w:val="24"/>
          <w:lang w:val="sk-SK"/>
        </w:rPr>
      </w:pPr>
    </w:p>
    <w:p w:rsidR="006E2EE1" w:rsidRDefault="006E2EE1" w:rsidP="00DC63AF">
      <w:pPr>
        <w:rPr>
          <w:sz w:val="24"/>
          <w:szCs w:val="24"/>
          <w:lang w:val="sk-SK"/>
        </w:rPr>
      </w:pPr>
    </w:p>
    <w:p w:rsidR="006E2EE1" w:rsidRDefault="006E2EE1" w:rsidP="00DC63AF">
      <w:pPr>
        <w:rPr>
          <w:sz w:val="24"/>
          <w:szCs w:val="24"/>
          <w:lang w:val="sk-SK"/>
        </w:rPr>
      </w:pPr>
    </w:p>
    <w:p w:rsidR="006E2EE1" w:rsidRPr="005573DE" w:rsidRDefault="006E2EE1" w:rsidP="00DC63AF">
      <w:pPr>
        <w:rPr>
          <w:sz w:val="24"/>
          <w:szCs w:val="24"/>
          <w:lang w:val="sk-SK"/>
        </w:rPr>
      </w:pPr>
    </w:p>
    <w:p w:rsidR="00696C4C" w:rsidRPr="005573DE" w:rsidRDefault="008551DD" w:rsidP="00822AC9">
      <w:pPr>
        <w:ind w:left="116"/>
        <w:rPr>
          <w:sz w:val="24"/>
          <w:szCs w:val="24"/>
          <w:lang w:val="sk-SK"/>
        </w:rPr>
      </w:pPr>
      <w:r w:rsidRPr="005573DE">
        <w:rPr>
          <w:b/>
          <w:spacing w:val="2"/>
          <w:sz w:val="24"/>
          <w:szCs w:val="24"/>
          <w:lang w:val="sk-SK"/>
        </w:rPr>
        <w:lastRenderedPageBreak/>
        <w:t>Š</w:t>
      </w:r>
      <w:r w:rsidRPr="005573DE">
        <w:rPr>
          <w:b/>
          <w:spacing w:val="1"/>
          <w:sz w:val="24"/>
          <w:szCs w:val="24"/>
          <w:lang w:val="sk-SK"/>
        </w:rPr>
        <w:t>t</w:t>
      </w:r>
      <w:r w:rsidRPr="005573DE">
        <w:rPr>
          <w:b/>
          <w:spacing w:val="2"/>
          <w:sz w:val="24"/>
          <w:szCs w:val="24"/>
          <w:lang w:val="sk-SK"/>
        </w:rPr>
        <w:t>ruk</w:t>
      </w:r>
      <w:r w:rsidRPr="005573DE">
        <w:rPr>
          <w:b/>
          <w:spacing w:val="1"/>
          <w:sz w:val="24"/>
          <w:szCs w:val="24"/>
          <w:lang w:val="sk-SK"/>
        </w:rPr>
        <w:t>t</w:t>
      </w:r>
      <w:r w:rsidRPr="005573DE">
        <w:rPr>
          <w:b/>
          <w:spacing w:val="2"/>
          <w:sz w:val="24"/>
          <w:szCs w:val="24"/>
          <w:lang w:val="sk-SK"/>
        </w:rPr>
        <w:t>úr</w:t>
      </w:r>
      <w:r w:rsidRPr="005573DE">
        <w:rPr>
          <w:b/>
          <w:sz w:val="24"/>
          <w:szCs w:val="24"/>
          <w:lang w:val="sk-SK"/>
        </w:rPr>
        <w:t>a</w:t>
      </w:r>
      <w:r w:rsidRPr="005573DE">
        <w:rPr>
          <w:b/>
          <w:spacing w:val="22"/>
          <w:sz w:val="24"/>
          <w:szCs w:val="24"/>
          <w:lang w:val="sk-SK"/>
        </w:rPr>
        <w:t xml:space="preserve"> </w:t>
      </w:r>
      <w:r w:rsidRPr="005573DE">
        <w:rPr>
          <w:b/>
          <w:spacing w:val="2"/>
          <w:w w:val="102"/>
          <w:sz w:val="24"/>
          <w:szCs w:val="24"/>
          <w:lang w:val="sk-SK"/>
        </w:rPr>
        <w:t>p</w:t>
      </w:r>
      <w:r w:rsidRPr="005573DE">
        <w:rPr>
          <w:b/>
          <w:spacing w:val="2"/>
          <w:w w:val="103"/>
          <w:sz w:val="24"/>
          <w:szCs w:val="24"/>
          <w:lang w:val="sk-SK"/>
        </w:rPr>
        <w:t>r</w:t>
      </w:r>
      <w:r w:rsidRPr="005573DE">
        <w:rPr>
          <w:b/>
          <w:spacing w:val="1"/>
          <w:w w:val="103"/>
          <w:sz w:val="24"/>
          <w:szCs w:val="24"/>
          <w:lang w:val="sk-SK"/>
        </w:rPr>
        <w:t>í</w:t>
      </w:r>
      <w:r w:rsidRPr="005573DE">
        <w:rPr>
          <w:b/>
          <w:spacing w:val="2"/>
          <w:w w:val="103"/>
          <w:sz w:val="24"/>
          <w:szCs w:val="24"/>
          <w:lang w:val="sk-SK"/>
        </w:rPr>
        <w:t>s</w:t>
      </w:r>
      <w:r w:rsidRPr="005573DE">
        <w:rPr>
          <w:b/>
          <w:spacing w:val="2"/>
          <w:w w:val="102"/>
          <w:sz w:val="24"/>
          <w:szCs w:val="24"/>
          <w:lang w:val="sk-SK"/>
        </w:rPr>
        <w:t>p</w:t>
      </w:r>
      <w:r w:rsidRPr="005573DE">
        <w:rPr>
          <w:b/>
          <w:spacing w:val="2"/>
          <w:w w:val="103"/>
          <w:sz w:val="24"/>
          <w:szCs w:val="24"/>
          <w:lang w:val="sk-SK"/>
        </w:rPr>
        <w:t>e</w:t>
      </w:r>
      <w:r w:rsidRPr="005573DE">
        <w:rPr>
          <w:b/>
          <w:spacing w:val="2"/>
          <w:w w:val="102"/>
          <w:sz w:val="24"/>
          <w:szCs w:val="24"/>
          <w:lang w:val="sk-SK"/>
        </w:rPr>
        <w:t>vk</w:t>
      </w:r>
      <w:r w:rsidRPr="005573DE">
        <w:rPr>
          <w:b/>
          <w:w w:val="102"/>
          <w:sz w:val="24"/>
          <w:szCs w:val="24"/>
          <w:lang w:val="sk-SK"/>
        </w:rPr>
        <w:t>u</w:t>
      </w:r>
    </w:p>
    <w:p w:rsidR="006E2EE1" w:rsidRPr="00BF0460" w:rsidRDefault="006E2EE1" w:rsidP="006E2EE1">
      <w:pPr>
        <w:pStyle w:val="Default"/>
        <w:ind w:firstLine="567"/>
        <w:jc w:val="both"/>
      </w:pPr>
      <w:r w:rsidRPr="00BF0460">
        <w:t>Vo vedeckých a odborných pr</w:t>
      </w:r>
      <w:r>
        <w:t xml:space="preserve">ácach je v </w:t>
      </w:r>
      <w:r w:rsidRPr="00BF0460">
        <w:t xml:space="preserve">našej proveniencii dodržiavaný kompozičný model </w:t>
      </w:r>
      <w:proofErr w:type="spellStart"/>
      <w:r w:rsidRPr="00BF0460">
        <w:t>IMRaD</w:t>
      </w:r>
      <w:proofErr w:type="spellEnd"/>
      <w:r w:rsidRPr="00BF0460">
        <w:t xml:space="preserve"> (</w:t>
      </w:r>
      <w:proofErr w:type="spellStart"/>
      <w:r w:rsidRPr="00BF0460">
        <w:t>Introduction</w:t>
      </w:r>
      <w:proofErr w:type="spellEnd"/>
      <w:r w:rsidRPr="00BF0460">
        <w:t xml:space="preserve">, </w:t>
      </w:r>
      <w:proofErr w:type="spellStart"/>
      <w:r w:rsidRPr="00BF0460">
        <w:t>Methods</w:t>
      </w:r>
      <w:proofErr w:type="spellEnd"/>
      <w:r w:rsidRPr="00BF0460">
        <w:t xml:space="preserve">, </w:t>
      </w:r>
      <w:proofErr w:type="spellStart"/>
      <w:r w:rsidRPr="00BF0460">
        <w:t>Results</w:t>
      </w:r>
      <w:proofErr w:type="spellEnd"/>
      <w:r w:rsidRPr="00BF0460">
        <w:t xml:space="preserve"> an</w:t>
      </w:r>
      <w:r>
        <w:t xml:space="preserve">d </w:t>
      </w:r>
      <w:proofErr w:type="spellStart"/>
      <w:r>
        <w:t>Discussion</w:t>
      </w:r>
      <w:proofErr w:type="spellEnd"/>
      <w:r>
        <w:t xml:space="preserve">), ktorý vychádza z </w:t>
      </w:r>
      <w:r w:rsidRPr="00BF0460">
        <w:t>anglicko-ameri</w:t>
      </w:r>
      <w:r>
        <w:t xml:space="preserve">ckej odbornej literatúry a </w:t>
      </w:r>
      <w:r w:rsidRPr="00BF0460">
        <w:t xml:space="preserve">má spravidla tieto časti: </w:t>
      </w:r>
    </w:p>
    <w:p w:rsidR="006E2EE1" w:rsidRPr="00BF0460" w:rsidRDefault="006E2EE1" w:rsidP="006E2EE1">
      <w:pPr>
        <w:pStyle w:val="Default"/>
        <w:ind w:left="1134"/>
        <w:jc w:val="both"/>
      </w:pPr>
      <w:r w:rsidRPr="00BF0460">
        <w:t>a) súčasný stav</w:t>
      </w:r>
      <w:r>
        <w:t xml:space="preserve"> riešenej problematiky doma a v </w:t>
      </w:r>
      <w:r w:rsidRPr="00BF0460">
        <w:t xml:space="preserve">zahraničí = tzv. </w:t>
      </w:r>
      <w:r w:rsidRPr="0071308E">
        <w:rPr>
          <w:b/>
        </w:rPr>
        <w:t>teoretické východiská</w:t>
      </w:r>
      <w:r>
        <w:t xml:space="preserve"> (</w:t>
      </w:r>
      <w:proofErr w:type="spellStart"/>
      <w:r>
        <w:t>introduction</w:t>
      </w:r>
      <w:proofErr w:type="spellEnd"/>
      <w:r>
        <w:t xml:space="preserve">); </w:t>
      </w:r>
    </w:p>
    <w:p w:rsidR="006E2EE1" w:rsidRPr="00BF0460" w:rsidRDefault="006E2EE1" w:rsidP="006E2EE1">
      <w:pPr>
        <w:pStyle w:val="Default"/>
        <w:ind w:left="1134"/>
        <w:jc w:val="both"/>
      </w:pPr>
      <w:r w:rsidRPr="00BF0460">
        <w:t xml:space="preserve">b) </w:t>
      </w:r>
      <w:r w:rsidRPr="0071308E">
        <w:rPr>
          <w:b/>
        </w:rPr>
        <w:t>cieľ práce</w:t>
      </w:r>
      <w:r w:rsidR="00E105F9">
        <w:t xml:space="preserve"> a </w:t>
      </w:r>
      <w:r w:rsidRPr="0071308E">
        <w:rPr>
          <w:b/>
        </w:rPr>
        <w:t>hypotézy;</w:t>
      </w:r>
      <w:r w:rsidRPr="00BF0460">
        <w:t xml:space="preserve"> </w:t>
      </w:r>
    </w:p>
    <w:p w:rsidR="006E2EE1" w:rsidRPr="00BF0460" w:rsidRDefault="006E2EE1" w:rsidP="006E2EE1">
      <w:pPr>
        <w:pStyle w:val="Default"/>
        <w:ind w:left="1134"/>
        <w:jc w:val="both"/>
      </w:pPr>
      <w:r w:rsidRPr="00BF0460">
        <w:t xml:space="preserve">c) </w:t>
      </w:r>
      <w:r w:rsidRPr="0071308E">
        <w:rPr>
          <w:b/>
        </w:rPr>
        <w:t>metodika práce a metódy skúmania</w:t>
      </w:r>
      <w:r>
        <w:t xml:space="preserve"> (</w:t>
      </w:r>
      <w:proofErr w:type="spellStart"/>
      <w:r>
        <w:t>methods</w:t>
      </w:r>
      <w:proofErr w:type="spellEnd"/>
      <w:r>
        <w:t>);</w:t>
      </w:r>
    </w:p>
    <w:p w:rsidR="006E2EE1" w:rsidRPr="00BF0460" w:rsidRDefault="006E2EE1" w:rsidP="006E2EE1">
      <w:pPr>
        <w:pStyle w:val="Default"/>
        <w:ind w:left="1134"/>
        <w:jc w:val="both"/>
      </w:pPr>
      <w:r>
        <w:t xml:space="preserve">d) </w:t>
      </w:r>
      <w:r w:rsidRPr="0071308E">
        <w:rPr>
          <w:b/>
        </w:rPr>
        <w:t>výsledky práce</w:t>
      </w:r>
      <w:r>
        <w:t xml:space="preserve"> (</w:t>
      </w:r>
      <w:proofErr w:type="spellStart"/>
      <w:r>
        <w:t>results</w:t>
      </w:r>
      <w:proofErr w:type="spellEnd"/>
      <w:r>
        <w:t>) a diskusia (</w:t>
      </w:r>
      <w:proofErr w:type="spellStart"/>
      <w:r>
        <w:t>discussion</w:t>
      </w:r>
      <w:proofErr w:type="spellEnd"/>
      <w:r>
        <w:t xml:space="preserve">). </w:t>
      </w:r>
    </w:p>
    <w:p w:rsidR="006E2EE1" w:rsidRDefault="006E2EE1" w:rsidP="006E2EE1">
      <w:pPr>
        <w:jc w:val="both"/>
        <w:rPr>
          <w:spacing w:val="2"/>
          <w:sz w:val="24"/>
          <w:szCs w:val="24"/>
          <w:lang w:val="sk-SK"/>
        </w:rPr>
      </w:pPr>
      <w:r>
        <w:rPr>
          <w:spacing w:val="2"/>
          <w:sz w:val="24"/>
          <w:szCs w:val="24"/>
          <w:lang w:val="sk-SK"/>
        </w:rPr>
        <w:t>Prirodzene, každý autor si volí štruktúru svojej</w:t>
      </w:r>
      <w:r w:rsidR="00E105F9">
        <w:rPr>
          <w:spacing w:val="2"/>
          <w:sz w:val="24"/>
          <w:szCs w:val="24"/>
          <w:lang w:val="sk-SK"/>
        </w:rPr>
        <w:t xml:space="preserve"> štúdie sám, podľa </w:t>
      </w:r>
      <w:r>
        <w:rPr>
          <w:spacing w:val="2"/>
          <w:sz w:val="24"/>
          <w:szCs w:val="24"/>
          <w:lang w:val="sk-SK"/>
        </w:rPr>
        <w:t>zámeru, ktorý príspevkom sleduje.</w:t>
      </w:r>
      <w:r w:rsidR="00E105F9">
        <w:rPr>
          <w:spacing w:val="2"/>
          <w:sz w:val="24"/>
          <w:szCs w:val="24"/>
          <w:lang w:val="sk-SK"/>
        </w:rPr>
        <w:t xml:space="preserve"> Uvedená štruktúra je len odporúčaním.</w:t>
      </w:r>
    </w:p>
    <w:p w:rsidR="00696C4C" w:rsidRPr="005573DE" w:rsidRDefault="008551DD" w:rsidP="006D00AC">
      <w:pPr>
        <w:ind w:firstLine="567"/>
        <w:jc w:val="both"/>
        <w:rPr>
          <w:sz w:val="24"/>
          <w:szCs w:val="24"/>
          <w:lang w:val="sk-SK"/>
        </w:rPr>
      </w:pPr>
      <w:r w:rsidRPr="005573DE">
        <w:rPr>
          <w:spacing w:val="2"/>
          <w:sz w:val="24"/>
          <w:szCs w:val="24"/>
          <w:lang w:val="sk-SK"/>
        </w:rPr>
        <w:t>V</w:t>
      </w:r>
      <w:r w:rsidRPr="005573DE">
        <w:rPr>
          <w:spacing w:val="1"/>
          <w:sz w:val="24"/>
          <w:szCs w:val="24"/>
          <w:lang w:val="sk-SK"/>
        </w:rPr>
        <w:t>eľ</w:t>
      </w:r>
      <w:r w:rsidRPr="005573DE">
        <w:rPr>
          <w:spacing w:val="2"/>
          <w:sz w:val="24"/>
          <w:szCs w:val="24"/>
          <w:lang w:val="sk-SK"/>
        </w:rPr>
        <w:t>ko</w:t>
      </w:r>
      <w:r w:rsidRPr="005573DE">
        <w:rPr>
          <w:spacing w:val="1"/>
          <w:sz w:val="24"/>
          <w:szCs w:val="24"/>
          <w:lang w:val="sk-SK"/>
        </w:rPr>
        <w:t>s</w:t>
      </w:r>
      <w:r w:rsidRPr="005573DE">
        <w:rPr>
          <w:sz w:val="24"/>
          <w:szCs w:val="24"/>
          <w:lang w:val="sk-SK"/>
        </w:rPr>
        <w:t>ť</w:t>
      </w:r>
      <w:r w:rsidRPr="005573DE">
        <w:rPr>
          <w:spacing w:val="24"/>
          <w:sz w:val="24"/>
          <w:szCs w:val="24"/>
          <w:lang w:val="sk-SK"/>
        </w:rPr>
        <w:t xml:space="preserve"> </w:t>
      </w:r>
      <w:r w:rsidRPr="005573DE">
        <w:rPr>
          <w:sz w:val="24"/>
          <w:szCs w:val="24"/>
          <w:lang w:val="sk-SK"/>
        </w:rPr>
        <w:t xml:space="preserve">a </w:t>
      </w:r>
      <w:r w:rsidRPr="005573DE">
        <w:rPr>
          <w:spacing w:val="1"/>
          <w:sz w:val="24"/>
          <w:szCs w:val="24"/>
          <w:lang w:val="sk-SK"/>
        </w:rPr>
        <w:t>t</w:t>
      </w:r>
      <w:r w:rsidRPr="005573DE">
        <w:rPr>
          <w:spacing w:val="2"/>
          <w:sz w:val="24"/>
          <w:szCs w:val="24"/>
          <w:lang w:val="sk-SK"/>
        </w:rPr>
        <w:t>y</w:t>
      </w:r>
      <w:r w:rsidRPr="005573DE">
        <w:rPr>
          <w:sz w:val="24"/>
          <w:szCs w:val="24"/>
          <w:lang w:val="sk-SK"/>
        </w:rPr>
        <w:t>p</w:t>
      </w:r>
      <w:r w:rsidRPr="005573DE">
        <w:rPr>
          <w:spacing w:val="12"/>
          <w:sz w:val="24"/>
          <w:szCs w:val="24"/>
          <w:lang w:val="sk-SK"/>
        </w:rPr>
        <w:t xml:space="preserve"> </w:t>
      </w:r>
      <w:r w:rsidRPr="005573DE">
        <w:rPr>
          <w:spacing w:val="2"/>
          <w:sz w:val="24"/>
          <w:szCs w:val="24"/>
          <w:lang w:val="sk-SK"/>
        </w:rPr>
        <w:t>p</w:t>
      </w:r>
      <w:r w:rsidRPr="005573DE">
        <w:rPr>
          <w:spacing w:val="1"/>
          <w:sz w:val="24"/>
          <w:szCs w:val="24"/>
          <w:lang w:val="sk-SK"/>
        </w:rPr>
        <w:t>ís</w:t>
      </w:r>
      <w:r w:rsidRPr="005573DE">
        <w:rPr>
          <w:spacing w:val="2"/>
          <w:sz w:val="24"/>
          <w:szCs w:val="24"/>
          <w:lang w:val="sk-SK"/>
        </w:rPr>
        <w:t>m</w:t>
      </w:r>
      <w:r w:rsidRPr="005573DE">
        <w:rPr>
          <w:sz w:val="24"/>
          <w:szCs w:val="24"/>
          <w:lang w:val="sk-SK"/>
        </w:rPr>
        <w:t>a</w:t>
      </w:r>
      <w:r w:rsidRPr="005573DE">
        <w:rPr>
          <w:spacing w:val="18"/>
          <w:sz w:val="24"/>
          <w:szCs w:val="24"/>
          <w:lang w:val="sk-SK"/>
        </w:rPr>
        <w:t xml:space="preserve"> </w:t>
      </w:r>
      <w:r w:rsidRPr="005573DE">
        <w:rPr>
          <w:spacing w:val="1"/>
          <w:sz w:val="24"/>
          <w:szCs w:val="24"/>
          <w:lang w:val="sk-SK"/>
        </w:rPr>
        <w:t>s</w:t>
      </w:r>
      <w:r w:rsidRPr="005573DE">
        <w:rPr>
          <w:sz w:val="24"/>
          <w:szCs w:val="24"/>
          <w:lang w:val="sk-SK"/>
        </w:rPr>
        <w:t>ú</w:t>
      </w:r>
      <w:r w:rsidRPr="005573DE">
        <w:rPr>
          <w:spacing w:val="10"/>
          <w:sz w:val="24"/>
          <w:szCs w:val="24"/>
          <w:lang w:val="sk-SK"/>
        </w:rPr>
        <w:t xml:space="preserve"> </w:t>
      </w:r>
      <w:r w:rsidRPr="005573DE">
        <w:rPr>
          <w:spacing w:val="2"/>
          <w:sz w:val="24"/>
          <w:szCs w:val="24"/>
          <w:lang w:val="sk-SK"/>
        </w:rPr>
        <w:t>uv</w:t>
      </w:r>
      <w:r w:rsidRPr="005573DE">
        <w:rPr>
          <w:spacing w:val="1"/>
          <w:sz w:val="24"/>
          <w:szCs w:val="24"/>
          <w:lang w:val="sk-SK"/>
        </w:rPr>
        <w:t>e</w:t>
      </w:r>
      <w:r w:rsidRPr="005573DE">
        <w:rPr>
          <w:spacing w:val="2"/>
          <w:sz w:val="24"/>
          <w:szCs w:val="24"/>
          <w:lang w:val="sk-SK"/>
        </w:rPr>
        <w:t>d</w:t>
      </w:r>
      <w:r w:rsidRPr="005573DE">
        <w:rPr>
          <w:spacing w:val="1"/>
          <w:sz w:val="24"/>
          <w:szCs w:val="24"/>
          <w:lang w:val="sk-SK"/>
        </w:rPr>
        <w:t>e</w:t>
      </w:r>
      <w:r w:rsidRPr="005573DE">
        <w:rPr>
          <w:spacing w:val="2"/>
          <w:sz w:val="24"/>
          <w:szCs w:val="24"/>
          <w:lang w:val="sk-SK"/>
        </w:rPr>
        <w:t>n</w:t>
      </w:r>
      <w:r w:rsidRPr="005573DE">
        <w:rPr>
          <w:sz w:val="24"/>
          <w:szCs w:val="24"/>
          <w:lang w:val="sk-SK"/>
        </w:rPr>
        <w:t>é</w:t>
      </w:r>
      <w:r w:rsidRPr="005573DE">
        <w:rPr>
          <w:spacing w:val="23"/>
          <w:sz w:val="24"/>
          <w:szCs w:val="24"/>
          <w:lang w:val="sk-SK"/>
        </w:rPr>
        <w:t xml:space="preserve"> </w:t>
      </w:r>
      <w:r w:rsidRPr="005573DE">
        <w:rPr>
          <w:spacing w:val="2"/>
          <w:sz w:val="24"/>
          <w:szCs w:val="24"/>
          <w:lang w:val="sk-SK"/>
        </w:rPr>
        <w:t>p</w:t>
      </w:r>
      <w:r w:rsidRPr="005573DE">
        <w:rPr>
          <w:spacing w:val="1"/>
          <w:sz w:val="24"/>
          <w:szCs w:val="24"/>
          <w:lang w:val="sk-SK"/>
        </w:rPr>
        <w:t>r</w:t>
      </w:r>
      <w:r w:rsidRPr="005573DE">
        <w:rPr>
          <w:sz w:val="24"/>
          <w:szCs w:val="24"/>
          <w:lang w:val="sk-SK"/>
        </w:rPr>
        <w:t>i</w:t>
      </w:r>
      <w:r w:rsidRPr="005573DE">
        <w:rPr>
          <w:spacing w:val="10"/>
          <w:sz w:val="24"/>
          <w:szCs w:val="24"/>
          <w:lang w:val="sk-SK"/>
        </w:rPr>
        <w:t xml:space="preserve"> </w:t>
      </w:r>
      <w:r w:rsidRPr="005573DE">
        <w:rPr>
          <w:spacing w:val="2"/>
          <w:w w:val="103"/>
          <w:sz w:val="24"/>
          <w:szCs w:val="24"/>
          <w:lang w:val="sk-SK"/>
        </w:rPr>
        <w:t>v</w:t>
      </w:r>
      <w:r w:rsidRPr="005573DE">
        <w:rPr>
          <w:spacing w:val="1"/>
          <w:w w:val="103"/>
          <w:sz w:val="24"/>
          <w:szCs w:val="24"/>
          <w:lang w:val="sk-SK"/>
        </w:rPr>
        <w:t>šet</w:t>
      </w:r>
      <w:r w:rsidRPr="005573DE">
        <w:rPr>
          <w:spacing w:val="2"/>
          <w:w w:val="103"/>
          <w:sz w:val="24"/>
          <w:szCs w:val="24"/>
          <w:lang w:val="sk-SK"/>
        </w:rPr>
        <w:t>ký</w:t>
      </w:r>
      <w:r w:rsidRPr="005573DE">
        <w:rPr>
          <w:spacing w:val="1"/>
          <w:w w:val="103"/>
          <w:sz w:val="24"/>
          <w:szCs w:val="24"/>
          <w:lang w:val="sk-SK"/>
        </w:rPr>
        <w:t>c</w:t>
      </w:r>
      <w:r w:rsidRPr="005573DE">
        <w:rPr>
          <w:w w:val="103"/>
          <w:sz w:val="24"/>
          <w:szCs w:val="24"/>
          <w:lang w:val="sk-SK"/>
        </w:rPr>
        <w:t xml:space="preserve">h </w:t>
      </w:r>
      <w:r w:rsidRPr="005573DE">
        <w:rPr>
          <w:spacing w:val="2"/>
          <w:sz w:val="24"/>
          <w:szCs w:val="24"/>
          <w:lang w:val="sk-SK"/>
        </w:rPr>
        <w:t>po</w:t>
      </w:r>
      <w:r w:rsidRPr="005573DE">
        <w:rPr>
          <w:spacing w:val="1"/>
          <w:sz w:val="24"/>
          <w:szCs w:val="24"/>
          <w:lang w:val="sk-SK"/>
        </w:rPr>
        <w:t>l</w:t>
      </w:r>
      <w:r w:rsidRPr="005573DE">
        <w:rPr>
          <w:spacing w:val="2"/>
          <w:sz w:val="24"/>
          <w:szCs w:val="24"/>
          <w:lang w:val="sk-SK"/>
        </w:rPr>
        <w:t>o</w:t>
      </w:r>
      <w:r w:rsidRPr="005573DE">
        <w:rPr>
          <w:spacing w:val="1"/>
          <w:sz w:val="24"/>
          <w:szCs w:val="24"/>
          <w:lang w:val="sk-SK"/>
        </w:rPr>
        <w:t>ž</w:t>
      </w:r>
      <w:r w:rsidRPr="005573DE">
        <w:rPr>
          <w:spacing w:val="2"/>
          <w:sz w:val="24"/>
          <w:szCs w:val="24"/>
          <w:lang w:val="sk-SK"/>
        </w:rPr>
        <w:t>k</w:t>
      </w:r>
      <w:r w:rsidRPr="005573DE">
        <w:rPr>
          <w:spacing w:val="1"/>
          <w:sz w:val="24"/>
          <w:szCs w:val="24"/>
          <w:lang w:val="sk-SK"/>
        </w:rPr>
        <w:t>ác</w:t>
      </w:r>
      <w:r w:rsidRPr="005573DE">
        <w:rPr>
          <w:spacing w:val="2"/>
          <w:sz w:val="24"/>
          <w:szCs w:val="24"/>
          <w:lang w:val="sk-SK"/>
        </w:rPr>
        <w:t>h</w:t>
      </w:r>
      <w:r w:rsidRPr="005573DE">
        <w:rPr>
          <w:sz w:val="24"/>
          <w:szCs w:val="24"/>
          <w:lang w:val="sk-SK"/>
        </w:rPr>
        <w:t xml:space="preserve">, </w:t>
      </w:r>
      <w:r w:rsidRPr="005573DE">
        <w:rPr>
          <w:spacing w:val="18"/>
          <w:sz w:val="24"/>
          <w:szCs w:val="24"/>
          <w:lang w:val="sk-SK"/>
        </w:rPr>
        <w:t xml:space="preserve"> </w:t>
      </w:r>
      <w:r w:rsidRPr="005573DE">
        <w:rPr>
          <w:spacing w:val="1"/>
          <w:sz w:val="24"/>
          <w:szCs w:val="24"/>
          <w:lang w:val="sk-SK"/>
        </w:rPr>
        <w:t>ta</w:t>
      </w:r>
      <w:r w:rsidRPr="005573DE">
        <w:rPr>
          <w:spacing w:val="2"/>
          <w:sz w:val="24"/>
          <w:szCs w:val="24"/>
          <w:lang w:val="sk-SK"/>
        </w:rPr>
        <w:t>k</w:t>
      </w:r>
      <w:r w:rsidRPr="005573DE">
        <w:rPr>
          <w:spacing w:val="1"/>
          <w:sz w:val="24"/>
          <w:szCs w:val="24"/>
          <w:lang w:val="sk-SK"/>
        </w:rPr>
        <w:t>ž</w:t>
      </w:r>
      <w:r w:rsidRPr="005573DE">
        <w:rPr>
          <w:sz w:val="24"/>
          <w:szCs w:val="24"/>
          <w:lang w:val="sk-SK"/>
        </w:rPr>
        <w:t xml:space="preserve">e </w:t>
      </w:r>
      <w:r w:rsidRPr="005573DE">
        <w:rPr>
          <w:spacing w:val="5"/>
          <w:sz w:val="24"/>
          <w:szCs w:val="24"/>
          <w:lang w:val="sk-SK"/>
        </w:rPr>
        <w:t xml:space="preserve"> </w:t>
      </w:r>
      <w:r w:rsidRPr="005573DE">
        <w:rPr>
          <w:spacing w:val="1"/>
          <w:sz w:val="24"/>
          <w:szCs w:val="24"/>
          <w:lang w:val="sk-SK"/>
        </w:rPr>
        <w:t>stač</w:t>
      </w:r>
      <w:r w:rsidRPr="005573DE">
        <w:rPr>
          <w:sz w:val="24"/>
          <w:szCs w:val="24"/>
          <w:lang w:val="sk-SK"/>
        </w:rPr>
        <w:t xml:space="preserve">í </w:t>
      </w:r>
      <w:r w:rsidRPr="005573DE">
        <w:rPr>
          <w:spacing w:val="3"/>
          <w:sz w:val="24"/>
          <w:szCs w:val="24"/>
          <w:lang w:val="sk-SK"/>
        </w:rPr>
        <w:t xml:space="preserve"> </w:t>
      </w:r>
      <w:r w:rsidRPr="005573DE">
        <w:rPr>
          <w:spacing w:val="1"/>
          <w:sz w:val="24"/>
          <w:szCs w:val="24"/>
          <w:lang w:val="sk-SK"/>
        </w:rPr>
        <w:t>te</w:t>
      </w:r>
      <w:r w:rsidRPr="005573DE">
        <w:rPr>
          <w:spacing w:val="2"/>
          <w:sz w:val="24"/>
          <w:szCs w:val="24"/>
          <w:lang w:val="sk-SK"/>
        </w:rPr>
        <w:t>x</w:t>
      </w:r>
      <w:r w:rsidRPr="005573DE">
        <w:rPr>
          <w:sz w:val="24"/>
          <w:szCs w:val="24"/>
          <w:lang w:val="sk-SK"/>
        </w:rPr>
        <w:t xml:space="preserve">t </w:t>
      </w:r>
      <w:r w:rsidRPr="005573DE">
        <w:rPr>
          <w:spacing w:val="2"/>
          <w:sz w:val="24"/>
          <w:szCs w:val="24"/>
          <w:lang w:val="sk-SK"/>
        </w:rPr>
        <w:t xml:space="preserve"> </w:t>
      </w:r>
      <w:r w:rsidRPr="005573DE">
        <w:rPr>
          <w:spacing w:val="1"/>
          <w:sz w:val="24"/>
          <w:szCs w:val="24"/>
          <w:lang w:val="sk-SK"/>
        </w:rPr>
        <w:t>i</w:t>
      </w:r>
      <w:r w:rsidRPr="005573DE">
        <w:rPr>
          <w:spacing w:val="2"/>
          <w:sz w:val="24"/>
          <w:szCs w:val="24"/>
          <w:lang w:val="sk-SK"/>
        </w:rPr>
        <w:t>b</w:t>
      </w:r>
      <w:r w:rsidRPr="005573DE">
        <w:rPr>
          <w:sz w:val="24"/>
          <w:szCs w:val="24"/>
          <w:lang w:val="sk-SK"/>
        </w:rPr>
        <w:t xml:space="preserve">a  </w:t>
      </w:r>
      <w:r w:rsidRPr="005573DE">
        <w:rPr>
          <w:spacing w:val="2"/>
          <w:sz w:val="24"/>
          <w:szCs w:val="24"/>
          <w:lang w:val="sk-SK"/>
        </w:rPr>
        <w:t>b</w:t>
      </w:r>
      <w:r w:rsidRPr="005573DE">
        <w:rPr>
          <w:spacing w:val="1"/>
          <w:sz w:val="24"/>
          <w:szCs w:val="24"/>
          <w:lang w:val="sk-SK"/>
        </w:rPr>
        <w:t>ez</w:t>
      </w:r>
      <w:r w:rsidRPr="005573DE">
        <w:rPr>
          <w:spacing w:val="2"/>
          <w:sz w:val="24"/>
          <w:szCs w:val="24"/>
          <w:lang w:val="sk-SK"/>
        </w:rPr>
        <w:t>p</w:t>
      </w:r>
      <w:r w:rsidRPr="005573DE">
        <w:rPr>
          <w:spacing w:val="1"/>
          <w:sz w:val="24"/>
          <w:szCs w:val="24"/>
          <w:lang w:val="sk-SK"/>
        </w:rPr>
        <w:t>r</w:t>
      </w:r>
      <w:r w:rsidRPr="005573DE">
        <w:rPr>
          <w:spacing w:val="2"/>
          <w:sz w:val="24"/>
          <w:szCs w:val="24"/>
          <w:lang w:val="sk-SK"/>
        </w:rPr>
        <w:t>o</w:t>
      </w:r>
      <w:r w:rsidRPr="005573DE">
        <w:rPr>
          <w:spacing w:val="1"/>
          <w:sz w:val="24"/>
          <w:szCs w:val="24"/>
          <w:lang w:val="sk-SK"/>
        </w:rPr>
        <w:t>stre</w:t>
      </w:r>
      <w:r w:rsidRPr="005573DE">
        <w:rPr>
          <w:spacing w:val="2"/>
          <w:sz w:val="24"/>
          <w:szCs w:val="24"/>
          <w:lang w:val="sk-SK"/>
        </w:rPr>
        <w:t>dn</w:t>
      </w:r>
      <w:r w:rsidRPr="005573DE">
        <w:rPr>
          <w:sz w:val="24"/>
          <w:szCs w:val="24"/>
          <w:lang w:val="sk-SK"/>
        </w:rPr>
        <w:t xml:space="preserve">e </w:t>
      </w:r>
      <w:r w:rsidRPr="005573DE">
        <w:rPr>
          <w:spacing w:val="25"/>
          <w:sz w:val="24"/>
          <w:szCs w:val="24"/>
          <w:lang w:val="sk-SK"/>
        </w:rPr>
        <w:t xml:space="preserve"> </w:t>
      </w:r>
      <w:r w:rsidRPr="005573DE">
        <w:rPr>
          <w:spacing w:val="2"/>
          <w:sz w:val="24"/>
          <w:szCs w:val="24"/>
          <w:lang w:val="sk-SK"/>
        </w:rPr>
        <w:t>p</w:t>
      </w:r>
      <w:r w:rsidRPr="005573DE">
        <w:rPr>
          <w:spacing w:val="1"/>
          <w:sz w:val="24"/>
          <w:szCs w:val="24"/>
          <w:lang w:val="sk-SK"/>
        </w:rPr>
        <w:t>re</w:t>
      </w:r>
      <w:r w:rsidRPr="005573DE">
        <w:rPr>
          <w:spacing w:val="2"/>
          <w:sz w:val="24"/>
          <w:szCs w:val="24"/>
          <w:lang w:val="sk-SK"/>
        </w:rPr>
        <w:t>p</w:t>
      </w:r>
      <w:r w:rsidRPr="005573DE">
        <w:rPr>
          <w:spacing w:val="1"/>
          <w:sz w:val="24"/>
          <w:szCs w:val="24"/>
          <w:lang w:val="sk-SK"/>
        </w:rPr>
        <w:t>is</w:t>
      </w:r>
      <w:r w:rsidRPr="005573DE">
        <w:rPr>
          <w:spacing w:val="2"/>
          <w:sz w:val="24"/>
          <w:szCs w:val="24"/>
          <w:lang w:val="sk-SK"/>
        </w:rPr>
        <w:t>ov</w:t>
      </w:r>
      <w:r w:rsidRPr="005573DE">
        <w:rPr>
          <w:spacing w:val="1"/>
          <w:sz w:val="24"/>
          <w:szCs w:val="24"/>
          <w:lang w:val="sk-SK"/>
        </w:rPr>
        <w:t>a</w:t>
      </w:r>
      <w:r w:rsidRPr="005573DE">
        <w:rPr>
          <w:sz w:val="24"/>
          <w:szCs w:val="24"/>
          <w:lang w:val="sk-SK"/>
        </w:rPr>
        <w:t xml:space="preserve">ť </w:t>
      </w:r>
      <w:r w:rsidRPr="005573DE">
        <w:rPr>
          <w:spacing w:val="18"/>
          <w:sz w:val="24"/>
          <w:szCs w:val="24"/>
          <w:lang w:val="sk-SK"/>
        </w:rPr>
        <w:t xml:space="preserve"> </w:t>
      </w:r>
      <w:r w:rsidRPr="005573DE">
        <w:rPr>
          <w:spacing w:val="1"/>
          <w:sz w:val="24"/>
          <w:szCs w:val="24"/>
          <w:lang w:val="sk-SK"/>
        </w:rPr>
        <w:t>ale</w:t>
      </w:r>
      <w:r w:rsidRPr="005573DE">
        <w:rPr>
          <w:spacing w:val="2"/>
          <w:sz w:val="24"/>
          <w:szCs w:val="24"/>
          <w:lang w:val="sk-SK"/>
        </w:rPr>
        <w:t>b</w:t>
      </w:r>
      <w:r w:rsidRPr="005573DE">
        <w:rPr>
          <w:sz w:val="24"/>
          <w:szCs w:val="24"/>
          <w:lang w:val="sk-SK"/>
        </w:rPr>
        <w:t xml:space="preserve">o </w:t>
      </w:r>
      <w:r w:rsidRPr="005573DE">
        <w:rPr>
          <w:spacing w:val="6"/>
          <w:sz w:val="24"/>
          <w:szCs w:val="24"/>
          <w:lang w:val="sk-SK"/>
        </w:rPr>
        <w:t xml:space="preserve"> </w:t>
      </w:r>
      <w:r w:rsidRPr="005573DE">
        <w:rPr>
          <w:spacing w:val="2"/>
          <w:sz w:val="24"/>
          <w:szCs w:val="24"/>
          <w:lang w:val="sk-SK"/>
        </w:rPr>
        <w:t>kop</w:t>
      </w:r>
      <w:r w:rsidRPr="005573DE">
        <w:rPr>
          <w:spacing w:val="1"/>
          <w:sz w:val="24"/>
          <w:szCs w:val="24"/>
          <w:lang w:val="sk-SK"/>
        </w:rPr>
        <w:t>ír</w:t>
      </w:r>
      <w:r w:rsidRPr="005573DE">
        <w:rPr>
          <w:spacing w:val="2"/>
          <w:sz w:val="24"/>
          <w:szCs w:val="24"/>
          <w:lang w:val="sk-SK"/>
        </w:rPr>
        <w:t>ov</w:t>
      </w:r>
      <w:r w:rsidRPr="005573DE">
        <w:rPr>
          <w:spacing w:val="1"/>
          <w:sz w:val="24"/>
          <w:szCs w:val="24"/>
          <w:lang w:val="sk-SK"/>
        </w:rPr>
        <w:t>a</w:t>
      </w:r>
      <w:r w:rsidRPr="005573DE">
        <w:rPr>
          <w:sz w:val="24"/>
          <w:szCs w:val="24"/>
          <w:lang w:val="sk-SK"/>
        </w:rPr>
        <w:t xml:space="preserve">ť </w:t>
      </w:r>
      <w:r w:rsidRPr="005573DE">
        <w:rPr>
          <w:spacing w:val="16"/>
          <w:sz w:val="24"/>
          <w:szCs w:val="24"/>
          <w:lang w:val="sk-SK"/>
        </w:rPr>
        <w:t xml:space="preserve"> </w:t>
      </w:r>
      <w:r w:rsidRPr="005573DE">
        <w:rPr>
          <w:spacing w:val="1"/>
          <w:sz w:val="24"/>
          <w:szCs w:val="24"/>
          <w:lang w:val="sk-SK"/>
        </w:rPr>
        <w:t>je</w:t>
      </w:r>
      <w:r w:rsidRPr="005573DE">
        <w:rPr>
          <w:spacing w:val="2"/>
          <w:sz w:val="24"/>
          <w:szCs w:val="24"/>
          <w:lang w:val="sk-SK"/>
        </w:rPr>
        <w:t>h</w:t>
      </w:r>
      <w:r w:rsidRPr="005573DE">
        <w:rPr>
          <w:sz w:val="24"/>
          <w:szCs w:val="24"/>
          <w:lang w:val="sk-SK"/>
        </w:rPr>
        <w:t xml:space="preserve">o </w:t>
      </w:r>
      <w:r w:rsidRPr="005573DE">
        <w:rPr>
          <w:spacing w:val="4"/>
          <w:sz w:val="24"/>
          <w:szCs w:val="24"/>
          <w:lang w:val="sk-SK"/>
        </w:rPr>
        <w:t xml:space="preserve"> </w:t>
      </w:r>
      <w:r w:rsidRPr="005573DE">
        <w:rPr>
          <w:spacing w:val="2"/>
          <w:sz w:val="24"/>
          <w:szCs w:val="24"/>
          <w:lang w:val="sk-SK"/>
        </w:rPr>
        <w:t>v</w:t>
      </w:r>
      <w:r w:rsidRPr="005573DE">
        <w:rPr>
          <w:spacing w:val="1"/>
          <w:sz w:val="24"/>
          <w:szCs w:val="24"/>
          <w:lang w:val="sk-SK"/>
        </w:rPr>
        <w:t>z</w:t>
      </w:r>
      <w:r w:rsidRPr="005573DE">
        <w:rPr>
          <w:spacing w:val="2"/>
          <w:sz w:val="24"/>
          <w:szCs w:val="24"/>
          <w:lang w:val="sk-SK"/>
        </w:rPr>
        <w:t>h</w:t>
      </w:r>
      <w:r w:rsidRPr="005573DE">
        <w:rPr>
          <w:spacing w:val="1"/>
          <w:sz w:val="24"/>
          <w:szCs w:val="24"/>
          <w:lang w:val="sk-SK"/>
        </w:rPr>
        <w:t>ľa</w:t>
      </w:r>
      <w:r w:rsidRPr="005573DE">
        <w:rPr>
          <w:spacing w:val="2"/>
          <w:sz w:val="24"/>
          <w:szCs w:val="24"/>
          <w:lang w:val="sk-SK"/>
        </w:rPr>
        <w:t>d</w:t>
      </w:r>
      <w:r w:rsidRPr="005573DE">
        <w:rPr>
          <w:sz w:val="24"/>
          <w:szCs w:val="24"/>
          <w:lang w:val="sk-SK"/>
        </w:rPr>
        <w:t xml:space="preserve">. </w:t>
      </w:r>
      <w:r w:rsidRPr="005573DE">
        <w:rPr>
          <w:spacing w:val="10"/>
          <w:sz w:val="24"/>
          <w:szCs w:val="24"/>
          <w:lang w:val="sk-SK"/>
        </w:rPr>
        <w:t xml:space="preserve"> </w:t>
      </w:r>
      <w:r w:rsidRPr="005573DE">
        <w:rPr>
          <w:spacing w:val="2"/>
          <w:sz w:val="24"/>
          <w:szCs w:val="24"/>
          <w:lang w:val="sk-SK"/>
        </w:rPr>
        <w:t>Fo</w:t>
      </w:r>
      <w:r w:rsidRPr="005573DE">
        <w:rPr>
          <w:spacing w:val="1"/>
          <w:sz w:val="24"/>
          <w:szCs w:val="24"/>
          <w:lang w:val="sk-SK"/>
        </w:rPr>
        <w:t>r</w:t>
      </w:r>
      <w:r w:rsidRPr="005573DE">
        <w:rPr>
          <w:spacing w:val="2"/>
          <w:sz w:val="24"/>
          <w:szCs w:val="24"/>
          <w:lang w:val="sk-SK"/>
        </w:rPr>
        <w:t>m</w:t>
      </w:r>
      <w:r w:rsidRPr="005573DE">
        <w:rPr>
          <w:spacing w:val="1"/>
          <w:sz w:val="24"/>
          <w:szCs w:val="24"/>
          <w:lang w:val="sk-SK"/>
        </w:rPr>
        <w:t>á</w:t>
      </w:r>
      <w:r w:rsidRPr="005573DE">
        <w:rPr>
          <w:sz w:val="24"/>
          <w:szCs w:val="24"/>
          <w:lang w:val="sk-SK"/>
        </w:rPr>
        <w:t xml:space="preserve">t </w:t>
      </w:r>
      <w:r w:rsidRPr="005573DE">
        <w:rPr>
          <w:spacing w:val="2"/>
          <w:w w:val="103"/>
          <w:sz w:val="24"/>
          <w:szCs w:val="24"/>
          <w:lang w:val="sk-SK"/>
        </w:rPr>
        <w:t>n</w:t>
      </w:r>
      <w:r w:rsidRPr="005573DE">
        <w:rPr>
          <w:spacing w:val="1"/>
          <w:w w:val="103"/>
          <w:sz w:val="24"/>
          <w:szCs w:val="24"/>
          <w:lang w:val="sk-SK"/>
        </w:rPr>
        <w:t>ajčastejšíc</w:t>
      </w:r>
      <w:r w:rsidRPr="005573DE">
        <w:rPr>
          <w:w w:val="103"/>
          <w:sz w:val="24"/>
          <w:szCs w:val="24"/>
          <w:lang w:val="sk-SK"/>
        </w:rPr>
        <w:t xml:space="preserve">h </w:t>
      </w:r>
      <w:r w:rsidRPr="005573DE">
        <w:rPr>
          <w:spacing w:val="2"/>
          <w:sz w:val="24"/>
          <w:szCs w:val="24"/>
          <w:lang w:val="sk-SK"/>
        </w:rPr>
        <w:t>p</w:t>
      </w:r>
      <w:r w:rsidRPr="005573DE">
        <w:rPr>
          <w:spacing w:val="1"/>
          <w:sz w:val="24"/>
          <w:szCs w:val="24"/>
          <w:lang w:val="sk-SK"/>
        </w:rPr>
        <w:t>r</w:t>
      </w:r>
      <w:r w:rsidRPr="005573DE">
        <w:rPr>
          <w:spacing w:val="2"/>
          <w:sz w:val="24"/>
          <w:szCs w:val="24"/>
          <w:lang w:val="sk-SK"/>
        </w:rPr>
        <w:t>vko</w:t>
      </w:r>
      <w:r w:rsidRPr="005573DE">
        <w:rPr>
          <w:sz w:val="24"/>
          <w:szCs w:val="24"/>
          <w:lang w:val="sk-SK"/>
        </w:rPr>
        <w:t>v</w:t>
      </w:r>
      <w:r w:rsidRPr="005573DE">
        <w:rPr>
          <w:spacing w:val="20"/>
          <w:sz w:val="24"/>
          <w:szCs w:val="24"/>
          <w:lang w:val="sk-SK"/>
        </w:rPr>
        <w:t xml:space="preserve"> </w:t>
      </w:r>
      <w:r w:rsidRPr="005573DE">
        <w:rPr>
          <w:spacing w:val="2"/>
          <w:sz w:val="24"/>
          <w:szCs w:val="24"/>
          <w:lang w:val="sk-SK"/>
        </w:rPr>
        <w:t>p</w:t>
      </w:r>
      <w:r w:rsidRPr="005573DE">
        <w:rPr>
          <w:spacing w:val="1"/>
          <w:sz w:val="24"/>
          <w:szCs w:val="24"/>
          <w:lang w:val="sk-SK"/>
        </w:rPr>
        <w:t>rís</w:t>
      </w:r>
      <w:r w:rsidRPr="005573DE">
        <w:rPr>
          <w:spacing w:val="2"/>
          <w:sz w:val="24"/>
          <w:szCs w:val="24"/>
          <w:lang w:val="sk-SK"/>
        </w:rPr>
        <w:t>p</w:t>
      </w:r>
      <w:r w:rsidRPr="005573DE">
        <w:rPr>
          <w:spacing w:val="1"/>
          <w:sz w:val="24"/>
          <w:szCs w:val="24"/>
          <w:lang w:val="sk-SK"/>
        </w:rPr>
        <w:t>e</w:t>
      </w:r>
      <w:r w:rsidRPr="005573DE">
        <w:rPr>
          <w:spacing w:val="2"/>
          <w:sz w:val="24"/>
          <w:szCs w:val="24"/>
          <w:lang w:val="sk-SK"/>
        </w:rPr>
        <w:t>vku</w:t>
      </w:r>
      <w:r w:rsidRPr="005573DE">
        <w:rPr>
          <w:sz w:val="24"/>
          <w:szCs w:val="24"/>
          <w:lang w:val="sk-SK"/>
        </w:rPr>
        <w:t>,</w:t>
      </w:r>
      <w:r w:rsidRPr="005573DE">
        <w:rPr>
          <w:spacing w:val="27"/>
          <w:sz w:val="24"/>
          <w:szCs w:val="24"/>
          <w:lang w:val="sk-SK"/>
        </w:rPr>
        <w:t xml:space="preserve"> </w:t>
      </w:r>
      <w:r w:rsidRPr="005573DE">
        <w:rPr>
          <w:sz w:val="24"/>
          <w:szCs w:val="24"/>
          <w:lang w:val="sk-SK"/>
        </w:rPr>
        <w:t>s</w:t>
      </w:r>
      <w:r w:rsidRPr="005573DE">
        <w:rPr>
          <w:spacing w:val="6"/>
          <w:sz w:val="24"/>
          <w:szCs w:val="24"/>
          <w:lang w:val="sk-SK"/>
        </w:rPr>
        <w:t xml:space="preserve"> </w:t>
      </w:r>
      <w:r w:rsidRPr="005573DE">
        <w:rPr>
          <w:spacing w:val="2"/>
          <w:sz w:val="24"/>
          <w:szCs w:val="24"/>
          <w:lang w:val="sk-SK"/>
        </w:rPr>
        <w:t>k</w:t>
      </w:r>
      <w:r w:rsidRPr="005573DE">
        <w:rPr>
          <w:spacing w:val="1"/>
          <w:sz w:val="24"/>
          <w:szCs w:val="24"/>
          <w:lang w:val="sk-SK"/>
        </w:rPr>
        <w:t>t</w:t>
      </w:r>
      <w:r w:rsidRPr="005573DE">
        <w:rPr>
          <w:spacing w:val="2"/>
          <w:sz w:val="24"/>
          <w:szCs w:val="24"/>
          <w:lang w:val="sk-SK"/>
        </w:rPr>
        <w:t>o</w:t>
      </w:r>
      <w:r w:rsidRPr="005573DE">
        <w:rPr>
          <w:spacing w:val="1"/>
          <w:sz w:val="24"/>
          <w:szCs w:val="24"/>
          <w:lang w:val="sk-SK"/>
        </w:rPr>
        <w:t>r</w:t>
      </w:r>
      <w:r w:rsidRPr="005573DE">
        <w:rPr>
          <w:spacing w:val="2"/>
          <w:sz w:val="24"/>
          <w:szCs w:val="24"/>
          <w:lang w:val="sk-SK"/>
        </w:rPr>
        <w:t>ým</w:t>
      </w:r>
      <w:r w:rsidRPr="005573DE">
        <w:rPr>
          <w:sz w:val="24"/>
          <w:szCs w:val="24"/>
          <w:lang w:val="sk-SK"/>
        </w:rPr>
        <w:t>i</w:t>
      </w:r>
      <w:r w:rsidRPr="005573DE">
        <w:rPr>
          <w:spacing w:val="21"/>
          <w:sz w:val="24"/>
          <w:szCs w:val="24"/>
          <w:lang w:val="sk-SK"/>
        </w:rPr>
        <w:t xml:space="preserve"> </w:t>
      </w:r>
      <w:r w:rsidRPr="005573DE">
        <w:rPr>
          <w:spacing w:val="1"/>
          <w:sz w:val="24"/>
          <w:szCs w:val="24"/>
          <w:lang w:val="sk-SK"/>
        </w:rPr>
        <w:t>s</w:t>
      </w:r>
      <w:r w:rsidRPr="005573DE">
        <w:rPr>
          <w:sz w:val="24"/>
          <w:szCs w:val="24"/>
          <w:lang w:val="sk-SK"/>
        </w:rPr>
        <w:t>a</w:t>
      </w:r>
      <w:r w:rsidRPr="005573DE">
        <w:rPr>
          <w:spacing w:val="9"/>
          <w:sz w:val="24"/>
          <w:szCs w:val="24"/>
          <w:lang w:val="sk-SK"/>
        </w:rPr>
        <w:t xml:space="preserve"> </w:t>
      </w:r>
      <w:r w:rsidRPr="005573DE">
        <w:rPr>
          <w:spacing w:val="1"/>
          <w:sz w:val="24"/>
          <w:szCs w:val="24"/>
          <w:lang w:val="sk-SK"/>
        </w:rPr>
        <w:t>a</w:t>
      </w:r>
      <w:r w:rsidRPr="005573DE">
        <w:rPr>
          <w:spacing w:val="2"/>
          <w:sz w:val="24"/>
          <w:szCs w:val="24"/>
          <w:lang w:val="sk-SK"/>
        </w:rPr>
        <w:t>k</w:t>
      </w:r>
      <w:r w:rsidRPr="005573DE">
        <w:rPr>
          <w:sz w:val="24"/>
          <w:szCs w:val="24"/>
          <w:lang w:val="sk-SK"/>
        </w:rPr>
        <w:t>o</w:t>
      </w:r>
      <w:r w:rsidRPr="005573DE">
        <w:rPr>
          <w:spacing w:val="12"/>
          <w:sz w:val="24"/>
          <w:szCs w:val="24"/>
          <w:lang w:val="sk-SK"/>
        </w:rPr>
        <w:t xml:space="preserve"> </w:t>
      </w:r>
      <w:r w:rsidRPr="005573DE">
        <w:rPr>
          <w:spacing w:val="1"/>
          <w:sz w:val="24"/>
          <w:szCs w:val="24"/>
          <w:lang w:val="sk-SK"/>
        </w:rPr>
        <w:t>a</w:t>
      </w:r>
      <w:r w:rsidRPr="005573DE">
        <w:rPr>
          <w:spacing w:val="2"/>
          <w:sz w:val="24"/>
          <w:szCs w:val="24"/>
          <w:lang w:val="sk-SK"/>
        </w:rPr>
        <w:t>u</w:t>
      </w:r>
      <w:r w:rsidRPr="005573DE">
        <w:rPr>
          <w:spacing w:val="1"/>
          <w:sz w:val="24"/>
          <w:szCs w:val="24"/>
          <w:lang w:val="sk-SK"/>
        </w:rPr>
        <w:t>t</w:t>
      </w:r>
      <w:r w:rsidRPr="005573DE">
        <w:rPr>
          <w:spacing w:val="2"/>
          <w:sz w:val="24"/>
          <w:szCs w:val="24"/>
          <w:lang w:val="sk-SK"/>
        </w:rPr>
        <w:t>o</w:t>
      </w:r>
      <w:r w:rsidRPr="005573DE">
        <w:rPr>
          <w:spacing w:val="1"/>
          <w:sz w:val="24"/>
          <w:szCs w:val="24"/>
          <w:lang w:val="sk-SK"/>
        </w:rPr>
        <w:t>r</w:t>
      </w:r>
      <w:r w:rsidRPr="005573DE">
        <w:rPr>
          <w:sz w:val="24"/>
          <w:szCs w:val="24"/>
          <w:lang w:val="sk-SK"/>
        </w:rPr>
        <w:t>i</w:t>
      </w:r>
      <w:r w:rsidRPr="005573DE">
        <w:rPr>
          <w:spacing w:val="16"/>
          <w:sz w:val="24"/>
          <w:szCs w:val="24"/>
          <w:lang w:val="sk-SK"/>
        </w:rPr>
        <w:t xml:space="preserve"> </w:t>
      </w:r>
      <w:r w:rsidRPr="005573DE">
        <w:rPr>
          <w:spacing w:val="2"/>
          <w:sz w:val="24"/>
          <w:szCs w:val="24"/>
          <w:lang w:val="sk-SK"/>
        </w:rPr>
        <w:t>p</w:t>
      </w:r>
      <w:r w:rsidRPr="005573DE">
        <w:rPr>
          <w:spacing w:val="1"/>
          <w:sz w:val="24"/>
          <w:szCs w:val="24"/>
          <w:lang w:val="sk-SK"/>
        </w:rPr>
        <w:t>r</w:t>
      </w:r>
      <w:r w:rsidRPr="005573DE">
        <w:rPr>
          <w:sz w:val="24"/>
          <w:szCs w:val="24"/>
          <w:lang w:val="sk-SK"/>
        </w:rPr>
        <w:t>i</w:t>
      </w:r>
      <w:r w:rsidRPr="005573DE">
        <w:rPr>
          <w:spacing w:val="9"/>
          <w:sz w:val="24"/>
          <w:szCs w:val="24"/>
          <w:lang w:val="sk-SK"/>
        </w:rPr>
        <w:t xml:space="preserve"> </w:t>
      </w:r>
      <w:r w:rsidRPr="005573DE">
        <w:rPr>
          <w:spacing w:val="2"/>
          <w:sz w:val="24"/>
          <w:szCs w:val="24"/>
          <w:lang w:val="sk-SK"/>
        </w:rPr>
        <w:t>p</w:t>
      </w:r>
      <w:r w:rsidRPr="005573DE">
        <w:rPr>
          <w:spacing w:val="1"/>
          <w:sz w:val="24"/>
          <w:szCs w:val="24"/>
          <w:lang w:val="sk-SK"/>
        </w:rPr>
        <w:t>ísa</w:t>
      </w:r>
      <w:r w:rsidRPr="005573DE">
        <w:rPr>
          <w:spacing w:val="2"/>
          <w:sz w:val="24"/>
          <w:szCs w:val="24"/>
          <w:lang w:val="sk-SK"/>
        </w:rPr>
        <w:t>n</w:t>
      </w:r>
      <w:r w:rsidRPr="005573DE">
        <w:rPr>
          <w:sz w:val="24"/>
          <w:szCs w:val="24"/>
          <w:lang w:val="sk-SK"/>
        </w:rPr>
        <w:t>í</w:t>
      </w:r>
      <w:r w:rsidRPr="005573DE">
        <w:rPr>
          <w:spacing w:val="17"/>
          <w:sz w:val="24"/>
          <w:szCs w:val="24"/>
          <w:lang w:val="sk-SK"/>
        </w:rPr>
        <w:t xml:space="preserve"> </w:t>
      </w:r>
      <w:r w:rsidRPr="005573DE">
        <w:rPr>
          <w:spacing w:val="2"/>
          <w:sz w:val="24"/>
          <w:szCs w:val="24"/>
          <w:lang w:val="sk-SK"/>
        </w:rPr>
        <w:t>mô</w:t>
      </w:r>
      <w:r w:rsidRPr="005573DE">
        <w:rPr>
          <w:spacing w:val="1"/>
          <w:sz w:val="24"/>
          <w:szCs w:val="24"/>
          <w:lang w:val="sk-SK"/>
        </w:rPr>
        <w:t>ž</w:t>
      </w:r>
      <w:r w:rsidR="006E2EE1">
        <w:rPr>
          <w:spacing w:val="1"/>
          <w:sz w:val="24"/>
          <w:szCs w:val="24"/>
          <w:lang w:val="sk-SK"/>
        </w:rPr>
        <w:t>e</w:t>
      </w:r>
      <w:r w:rsidRPr="005573DE">
        <w:rPr>
          <w:spacing w:val="1"/>
          <w:sz w:val="24"/>
          <w:szCs w:val="24"/>
          <w:lang w:val="sk-SK"/>
        </w:rPr>
        <w:t>t</w:t>
      </w:r>
      <w:r w:rsidRPr="005573DE">
        <w:rPr>
          <w:sz w:val="24"/>
          <w:szCs w:val="24"/>
          <w:lang w:val="sk-SK"/>
        </w:rPr>
        <w:t>e</w:t>
      </w:r>
      <w:r w:rsidRPr="005573DE">
        <w:rPr>
          <w:spacing w:val="18"/>
          <w:sz w:val="24"/>
          <w:szCs w:val="24"/>
          <w:lang w:val="sk-SK"/>
        </w:rPr>
        <w:t xml:space="preserve"> </w:t>
      </w:r>
      <w:r w:rsidRPr="005573DE">
        <w:rPr>
          <w:spacing w:val="1"/>
          <w:sz w:val="24"/>
          <w:szCs w:val="24"/>
          <w:lang w:val="sk-SK"/>
        </w:rPr>
        <w:t>stret</w:t>
      </w:r>
      <w:r w:rsidRPr="005573DE">
        <w:rPr>
          <w:spacing w:val="2"/>
          <w:sz w:val="24"/>
          <w:szCs w:val="24"/>
          <w:lang w:val="sk-SK"/>
        </w:rPr>
        <w:t>nú</w:t>
      </w:r>
      <w:r w:rsidRPr="005573DE">
        <w:rPr>
          <w:spacing w:val="1"/>
          <w:sz w:val="24"/>
          <w:szCs w:val="24"/>
          <w:lang w:val="sk-SK"/>
        </w:rPr>
        <w:t>ť</w:t>
      </w:r>
      <w:r w:rsidRPr="005573DE">
        <w:rPr>
          <w:sz w:val="24"/>
          <w:szCs w:val="24"/>
          <w:lang w:val="sk-SK"/>
        </w:rPr>
        <w:t>,</w:t>
      </w:r>
      <w:r w:rsidRPr="005573DE">
        <w:rPr>
          <w:spacing w:val="22"/>
          <w:sz w:val="24"/>
          <w:szCs w:val="24"/>
          <w:lang w:val="sk-SK"/>
        </w:rPr>
        <w:t xml:space="preserve"> </w:t>
      </w:r>
      <w:r w:rsidRPr="005573DE">
        <w:rPr>
          <w:spacing w:val="2"/>
          <w:sz w:val="24"/>
          <w:szCs w:val="24"/>
          <w:lang w:val="sk-SK"/>
        </w:rPr>
        <w:t>uv</w:t>
      </w:r>
      <w:r w:rsidRPr="005573DE">
        <w:rPr>
          <w:spacing w:val="1"/>
          <w:sz w:val="24"/>
          <w:szCs w:val="24"/>
          <w:lang w:val="sk-SK"/>
        </w:rPr>
        <w:t>á</w:t>
      </w:r>
      <w:r w:rsidRPr="005573DE">
        <w:rPr>
          <w:spacing w:val="2"/>
          <w:sz w:val="24"/>
          <w:szCs w:val="24"/>
          <w:lang w:val="sk-SK"/>
        </w:rPr>
        <w:t>d</w:t>
      </w:r>
      <w:r w:rsidRPr="005573DE">
        <w:rPr>
          <w:spacing w:val="1"/>
          <w:sz w:val="24"/>
          <w:szCs w:val="24"/>
          <w:lang w:val="sk-SK"/>
        </w:rPr>
        <w:t>za</w:t>
      </w:r>
      <w:r w:rsidRPr="005573DE">
        <w:rPr>
          <w:spacing w:val="2"/>
          <w:sz w:val="24"/>
          <w:szCs w:val="24"/>
          <w:lang w:val="sk-SK"/>
        </w:rPr>
        <w:t>m</w:t>
      </w:r>
      <w:r w:rsidRPr="005573DE">
        <w:rPr>
          <w:sz w:val="24"/>
          <w:szCs w:val="24"/>
          <w:lang w:val="sk-SK"/>
        </w:rPr>
        <w:t>e</w:t>
      </w:r>
      <w:r w:rsidRPr="005573DE">
        <w:rPr>
          <w:spacing w:val="27"/>
          <w:sz w:val="24"/>
          <w:szCs w:val="24"/>
          <w:lang w:val="sk-SK"/>
        </w:rPr>
        <w:t xml:space="preserve"> </w:t>
      </w:r>
      <w:r w:rsidRPr="005573DE">
        <w:rPr>
          <w:sz w:val="24"/>
          <w:szCs w:val="24"/>
          <w:lang w:val="sk-SK"/>
        </w:rPr>
        <w:t>v</w:t>
      </w:r>
      <w:r w:rsidRPr="005573DE">
        <w:rPr>
          <w:spacing w:val="8"/>
          <w:sz w:val="24"/>
          <w:szCs w:val="24"/>
          <w:lang w:val="sk-SK"/>
        </w:rPr>
        <w:t xml:space="preserve"> </w:t>
      </w:r>
      <w:r w:rsidRPr="005573DE">
        <w:rPr>
          <w:spacing w:val="2"/>
          <w:sz w:val="24"/>
          <w:szCs w:val="24"/>
          <w:lang w:val="sk-SK"/>
        </w:rPr>
        <w:t>n</w:t>
      </w:r>
      <w:r w:rsidRPr="005573DE">
        <w:rPr>
          <w:spacing w:val="1"/>
          <w:sz w:val="24"/>
          <w:szCs w:val="24"/>
          <w:lang w:val="sk-SK"/>
        </w:rPr>
        <w:t>asle</w:t>
      </w:r>
      <w:r w:rsidRPr="005573DE">
        <w:rPr>
          <w:spacing w:val="2"/>
          <w:sz w:val="24"/>
          <w:szCs w:val="24"/>
          <w:lang w:val="sk-SK"/>
        </w:rPr>
        <w:t>du</w:t>
      </w:r>
      <w:r w:rsidRPr="005573DE">
        <w:rPr>
          <w:spacing w:val="1"/>
          <w:sz w:val="24"/>
          <w:szCs w:val="24"/>
          <w:lang w:val="sk-SK"/>
        </w:rPr>
        <w:t>j</w:t>
      </w:r>
      <w:r w:rsidRPr="005573DE">
        <w:rPr>
          <w:spacing w:val="2"/>
          <w:sz w:val="24"/>
          <w:szCs w:val="24"/>
          <w:lang w:val="sk-SK"/>
        </w:rPr>
        <w:t>ú</w:t>
      </w:r>
      <w:r w:rsidRPr="005573DE">
        <w:rPr>
          <w:spacing w:val="1"/>
          <w:sz w:val="24"/>
          <w:szCs w:val="24"/>
          <w:lang w:val="sk-SK"/>
        </w:rPr>
        <w:t>cic</w:t>
      </w:r>
      <w:r w:rsidRPr="005573DE">
        <w:rPr>
          <w:sz w:val="24"/>
          <w:szCs w:val="24"/>
          <w:lang w:val="sk-SK"/>
        </w:rPr>
        <w:t>h</w:t>
      </w:r>
      <w:r w:rsidRPr="005573DE">
        <w:rPr>
          <w:spacing w:val="35"/>
          <w:sz w:val="24"/>
          <w:szCs w:val="24"/>
          <w:lang w:val="sk-SK"/>
        </w:rPr>
        <w:t xml:space="preserve"> </w:t>
      </w:r>
      <w:r w:rsidRPr="005573DE">
        <w:rPr>
          <w:spacing w:val="2"/>
          <w:w w:val="103"/>
          <w:sz w:val="24"/>
          <w:szCs w:val="24"/>
          <w:lang w:val="sk-SK"/>
        </w:rPr>
        <w:t>podk</w:t>
      </w:r>
      <w:r w:rsidRPr="005573DE">
        <w:rPr>
          <w:spacing w:val="1"/>
          <w:w w:val="103"/>
          <w:sz w:val="24"/>
          <w:szCs w:val="24"/>
          <w:lang w:val="sk-SK"/>
        </w:rPr>
        <w:t>a</w:t>
      </w:r>
      <w:r w:rsidRPr="005573DE">
        <w:rPr>
          <w:spacing w:val="2"/>
          <w:w w:val="103"/>
          <w:sz w:val="24"/>
          <w:szCs w:val="24"/>
          <w:lang w:val="sk-SK"/>
        </w:rPr>
        <w:t>p</w:t>
      </w:r>
      <w:r w:rsidRPr="005573DE">
        <w:rPr>
          <w:spacing w:val="1"/>
          <w:w w:val="103"/>
          <w:sz w:val="24"/>
          <w:szCs w:val="24"/>
          <w:lang w:val="sk-SK"/>
        </w:rPr>
        <w:t>it</w:t>
      </w:r>
      <w:r w:rsidRPr="005573DE">
        <w:rPr>
          <w:spacing w:val="2"/>
          <w:w w:val="103"/>
          <w:sz w:val="24"/>
          <w:szCs w:val="24"/>
          <w:lang w:val="sk-SK"/>
        </w:rPr>
        <w:t>o</w:t>
      </w:r>
      <w:r w:rsidRPr="005573DE">
        <w:rPr>
          <w:spacing w:val="1"/>
          <w:w w:val="103"/>
          <w:sz w:val="24"/>
          <w:szCs w:val="24"/>
          <w:lang w:val="sk-SK"/>
        </w:rPr>
        <w:t>lác</w:t>
      </w:r>
      <w:r w:rsidRPr="005573DE">
        <w:rPr>
          <w:spacing w:val="2"/>
          <w:w w:val="103"/>
          <w:sz w:val="24"/>
          <w:szCs w:val="24"/>
          <w:lang w:val="sk-SK"/>
        </w:rPr>
        <w:t>h.</w:t>
      </w:r>
    </w:p>
    <w:p w:rsidR="00696C4C" w:rsidRDefault="00696C4C" w:rsidP="00DC63AF">
      <w:pPr>
        <w:rPr>
          <w:sz w:val="24"/>
          <w:szCs w:val="24"/>
          <w:lang w:val="sk-SK"/>
        </w:rPr>
      </w:pPr>
    </w:p>
    <w:p w:rsidR="006E2EE1" w:rsidRPr="005573DE" w:rsidRDefault="006E2EE1" w:rsidP="00DC63AF">
      <w:pPr>
        <w:rPr>
          <w:sz w:val="24"/>
          <w:szCs w:val="24"/>
          <w:lang w:val="sk-SK"/>
        </w:rPr>
      </w:pPr>
    </w:p>
    <w:p w:rsidR="00696C4C" w:rsidRPr="005573DE" w:rsidRDefault="008551DD" w:rsidP="00DC63AF">
      <w:pPr>
        <w:rPr>
          <w:sz w:val="24"/>
          <w:szCs w:val="24"/>
          <w:lang w:val="sk-SK"/>
        </w:rPr>
      </w:pPr>
      <w:r w:rsidRPr="005573DE">
        <w:rPr>
          <w:b/>
          <w:spacing w:val="1"/>
          <w:w w:val="103"/>
          <w:sz w:val="24"/>
          <w:szCs w:val="24"/>
          <w:lang w:val="sk-SK"/>
        </w:rPr>
        <w:t>Il</w:t>
      </w:r>
      <w:r w:rsidRPr="005573DE">
        <w:rPr>
          <w:b/>
          <w:spacing w:val="2"/>
          <w:w w:val="103"/>
          <w:sz w:val="24"/>
          <w:szCs w:val="24"/>
          <w:lang w:val="sk-SK"/>
        </w:rPr>
        <w:t>u</w:t>
      </w:r>
      <w:r w:rsidRPr="005573DE">
        <w:rPr>
          <w:b/>
          <w:spacing w:val="1"/>
          <w:w w:val="103"/>
          <w:sz w:val="24"/>
          <w:szCs w:val="24"/>
          <w:lang w:val="sk-SK"/>
        </w:rPr>
        <w:t>st</w:t>
      </w:r>
      <w:r w:rsidRPr="005573DE">
        <w:rPr>
          <w:b/>
          <w:spacing w:val="2"/>
          <w:w w:val="103"/>
          <w:sz w:val="24"/>
          <w:szCs w:val="24"/>
          <w:lang w:val="sk-SK"/>
        </w:rPr>
        <w:t>rác</w:t>
      </w:r>
      <w:r w:rsidRPr="005573DE">
        <w:rPr>
          <w:b/>
          <w:spacing w:val="1"/>
          <w:w w:val="103"/>
          <w:sz w:val="24"/>
          <w:szCs w:val="24"/>
          <w:lang w:val="sk-SK"/>
        </w:rPr>
        <w:t>i</w:t>
      </w:r>
      <w:r w:rsidRPr="005573DE">
        <w:rPr>
          <w:b/>
          <w:w w:val="103"/>
          <w:sz w:val="24"/>
          <w:szCs w:val="24"/>
          <w:lang w:val="sk-SK"/>
        </w:rPr>
        <w:t>e</w:t>
      </w:r>
    </w:p>
    <w:p w:rsidR="00822AC9" w:rsidRPr="005573DE" w:rsidRDefault="008551DD" w:rsidP="006D00AC">
      <w:pPr>
        <w:ind w:firstLine="567"/>
        <w:jc w:val="both"/>
        <w:rPr>
          <w:w w:val="103"/>
          <w:sz w:val="24"/>
          <w:szCs w:val="24"/>
          <w:lang w:val="sk-SK"/>
        </w:rPr>
      </w:pPr>
      <w:r w:rsidRPr="005573DE">
        <w:rPr>
          <w:spacing w:val="2"/>
          <w:sz w:val="24"/>
          <w:szCs w:val="24"/>
          <w:lang w:val="sk-SK"/>
        </w:rPr>
        <w:t>T</w:t>
      </w:r>
      <w:r w:rsidRPr="005573DE">
        <w:rPr>
          <w:spacing w:val="1"/>
          <w:sz w:val="24"/>
          <w:szCs w:val="24"/>
          <w:lang w:val="sk-SK"/>
        </w:rPr>
        <w:t>a</w:t>
      </w:r>
      <w:r w:rsidRPr="005573DE">
        <w:rPr>
          <w:spacing w:val="2"/>
          <w:sz w:val="24"/>
          <w:szCs w:val="24"/>
          <w:lang w:val="sk-SK"/>
        </w:rPr>
        <w:t>bu</w:t>
      </w:r>
      <w:r w:rsidRPr="005573DE">
        <w:rPr>
          <w:spacing w:val="1"/>
          <w:sz w:val="24"/>
          <w:szCs w:val="24"/>
          <w:lang w:val="sk-SK"/>
        </w:rPr>
        <w:t>ľ</w:t>
      </w:r>
      <w:r w:rsidRPr="005573DE">
        <w:rPr>
          <w:spacing w:val="2"/>
          <w:sz w:val="24"/>
          <w:szCs w:val="24"/>
          <w:lang w:val="sk-SK"/>
        </w:rPr>
        <w:t>k</w:t>
      </w:r>
      <w:r w:rsidRPr="005573DE">
        <w:rPr>
          <w:sz w:val="24"/>
          <w:szCs w:val="24"/>
          <w:lang w:val="sk-SK"/>
        </w:rPr>
        <w:t>a</w:t>
      </w:r>
      <w:r w:rsidRPr="005573DE">
        <w:rPr>
          <w:spacing w:val="28"/>
          <w:sz w:val="24"/>
          <w:szCs w:val="24"/>
          <w:lang w:val="sk-SK"/>
        </w:rPr>
        <w:t xml:space="preserve"> </w:t>
      </w:r>
      <w:r w:rsidRPr="005573DE">
        <w:rPr>
          <w:spacing w:val="1"/>
          <w:sz w:val="24"/>
          <w:szCs w:val="24"/>
          <w:lang w:val="sk-SK"/>
        </w:rPr>
        <w:t>č</w:t>
      </w:r>
      <w:r w:rsidRPr="005573DE">
        <w:rPr>
          <w:sz w:val="24"/>
          <w:szCs w:val="24"/>
          <w:lang w:val="sk-SK"/>
        </w:rPr>
        <w:t>i</w:t>
      </w:r>
      <w:r w:rsidRPr="005573DE">
        <w:rPr>
          <w:spacing w:val="12"/>
          <w:sz w:val="24"/>
          <w:szCs w:val="24"/>
          <w:lang w:val="sk-SK"/>
        </w:rPr>
        <w:t xml:space="preserve"> </w:t>
      </w:r>
      <w:r w:rsidRPr="005573DE">
        <w:rPr>
          <w:spacing w:val="1"/>
          <w:sz w:val="24"/>
          <w:szCs w:val="24"/>
          <w:lang w:val="sk-SK"/>
        </w:rPr>
        <w:t>il</w:t>
      </w:r>
      <w:r w:rsidRPr="005573DE">
        <w:rPr>
          <w:spacing w:val="2"/>
          <w:sz w:val="24"/>
          <w:szCs w:val="24"/>
          <w:lang w:val="sk-SK"/>
        </w:rPr>
        <w:t>u</w:t>
      </w:r>
      <w:r w:rsidRPr="005573DE">
        <w:rPr>
          <w:spacing w:val="1"/>
          <w:sz w:val="24"/>
          <w:szCs w:val="24"/>
          <w:lang w:val="sk-SK"/>
        </w:rPr>
        <w:t>strač</w:t>
      </w:r>
      <w:r w:rsidRPr="005573DE">
        <w:rPr>
          <w:spacing w:val="2"/>
          <w:sz w:val="24"/>
          <w:szCs w:val="24"/>
          <w:lang w:val="sk-SK"/>
        </w:rPr>
        <w:t>n</w:t>
      </w:r>
      <w:r w:rsidRPr="005573DE">
        <w:rPr>
          <w:sz w:val="24"/>
          <w:szCs w:val="24"/>
          <w:lang w:val="sk-SK"/>
        </w:rPr>
        <w:t>ý</w:t>
      </w:r>
      <w:r w:rsidRPr="005573DE">
        <w:rPr>
          <w:spacing w:val="31"/>
          <w:sz w:val="24"/>
          <w:szCs w:val="24"/>
          <w:lang w:val="sk-SK"/>
        </w:rPr>
        <w:t xml:space="preserve"> </w:t>
      </w:r>
      <w:r w:rsidRPr="005573DE">
        <w:rPr>
          <w:spacing w:val="2"/>
          <w:sz w:val="24"/>
          <w:szCs w:val="24"/>
          <w:lang w:val="sk-SK"/>
        </w:rPr>
        <w:t>ma</w:t>
      </w:r>
      <w:r w:rsidRPr="005573DE">
        <w:rPr>
          <w:spacing w:val="1"/>
          <w:sz w:val="24"/>
          <w:szCs w:val="24"/>
          <w:lang w:val="sk-SK"/>
        </w:rPr>
        <w:t>t</w:t>
      </w:r>
      <w:r w:rsidRPr="005573DE">
        <w:rPr>
          <w:spacing w:val="2"/>
          <w:sz w:val="24"/>
          <w:szCs w:val="24"/>
          <w:lang w:val="sk-SK"/>
        </w:rPr>
        <w:t>e</w:t>
      </w:r>
      <w:r w:rsidRPr="005573DE">
        <w:rPr>
          <w:spacing w:val="1"/>
          <w:sz w:val="24"/>
          <w:szCs w:val="24"/>
          <w:lang w:val="sk-SK"/>
        </w:rPr>
        <w:t>ri</w:t>
      </w:r>
      <w:r w:rsidRPr="005573DE">
        <w:rPr>
          <w:spacing w:val="2"/>
          <w:sz w:val="24"/>
          <w:szCs w:val="24"/>
          <w:lang w:val="sk-SK"/>
        </w:rPr>
        <w:t>á</w:t>
      </w:r>
      <w:r w:rsidRPr="005573DE">
        <w:rPr>
          <w:sz w:val="24"/>
          <w:szCs w:val="24"/>
          <w:lang w:val="sk-SK"/>
        </w:rPr>
        <w:t>l</w:t>
      </w:r>
      <w:r w:rsidRPr="005573DE">
        <w:rPr>
          <w:spacing w:val="27"/>
          <w:sz w:val="24"/>
          <w:szCs w:val="24"/>
          <w:lang w:val="sk-SK"/>
        </w:rPr>
        <w:t xml:space="preserve"> </w:t>
      </w:r>
      <w:r w:rsidRPr="005573DE">
        <w:rPr>
          <w:spacing w:val="2"/>
          <w:sz w:val="24"/>
          <w:szCs w:val="24"/>
          <w:lang w:val="sk-SK"/>
        </w:rPr>
        <w:t>mu</w:t>
      </w:r>
      <w:r w:rsidRPr="005573DE">
        <w:rPr>
          <w:spacing w:val="1"/>
          <w:sz w:val="24"/>
          <w:szCs w:val="24"/>
          <w:lang w:val="sk-SK"/>
        </w:rPr>
        <w:t>si</w:t>
      </w:r>
      <w:r w:rsidRPr="005573DE">
        <w:rPr>
          <w:sz w:val="24"/>
          <w:szCs w:val="24"/>
          <w:lang w:val="sk-SK"/>
        </w:rPr>
        <w:t>a</w:t>
      </w:r>
      <w:r w:rsidRPr="005573DE">
        <w:rPr>
          <w:spacing w:val="23"/>
          <w:sz w:val="24"/>
          <w:szCs w:val="24"/>
          <w:lang w:val="sk-SK"/>
        </w:rPr>
        <w:t xml:space="preserve"> </w:t>
      </w:r>
      <w:r w:rsidRPr="005573DE">
        <w:rPr>
          <w:spacing w:val="2"/>
          <w:sz w:val="24"/>
          <w:szCs w:val="24"/>
          <w:lang w:val="sk-SK"/>
        </w:rPr>
        <w:t>ma</w:t>
      </w:r>
      <w:r w:rsidRPr="005573DE">
        <w:rPr>
          <w:sz w:val="24"/>
          <w:szCs w:val="24"/>
          <w:lang w:val="sk-SK"/>
        </w:rPr>
        <w:t>ť</w:t>
      </w:r>
      <w:r w:rsidRPr="005573DE">
        <w:rPr>
          <w:spacing w:val="18"/>
          <w:sz w:val="24"/>
          <w:szCs w:val="24"/>
          <w:lang w:val="sk-SK"/>
        </w:rPr>
        <w:t xml:space="preserve"> </w:t>
      </w:r>
      <w:r w:rsidRPr="005573DE">
        <w:rPr>
          <w:spacing w:val="2"/>
          <w:sz w:val="24"/>
          <w:szCs w:val="24"/>
          <w:lang w:val="sk-SK"/>
        </w:rPr>
        <w:t>vžd</w:t>
      </w:r>
      <w:r w:rsidRPr="005573DE">
        <w:rPr>
          <w:sz w:val="24"/>
          <w:szCs w:val="24"/>
          <w:lang w:val="sk-SK"/>
        </w:rPr>
        <w:t>y</w:t>
      </w:r>
      <w:r w:rsidRPr="005573DE">
        <w:rPr>
          <w:spacing w:val="20"/>
          <w:sz w:val="24"/>
          <w:szCs w:val="24"/>
          <w:lang w:val="sk-SK"/>
        </w:rPr>
        <w:t xml:space="preserve"> </w:t>
      </w:r>
      <w:r w:rsidRPr="005573DE">
        <w:rPr>
          <w:spacing w:val="1"/>
          <w:sz w:val="24"/>
          <w:szCs w:val="24"/>
          <w:lang w:val="sk-SK"/>
        </w:rPr>
        <w:t>s</w:t>
      </w:r>
      <w:r w:rsidRPr="005573DE">
        <w:rPr>
          <w:spacing w:val="2"/>
          <w:sz w:val="24"/>
          <w:szCs w:val="24"/>
          <w:lang w:val="sk-SK"/>
        </w:rPr>
        <w:t>vo</w:t>
      </w:r>
      <w:r w:rsidRPr="005573DE">
        <w:rPr>
          <w:sz w:val="24"/>
          <w:szCs w:val="24"/>
          <w:lang w:val="sk-SK"/>
        </w:rPr>
        <w:t>j</w:t>
      </w:r>
      <w:r w:rsidRPr="005573DE">
        <w:rPr>
          <w:spacing w:val="17"/>
          <w:sz w:val="24"/>
          <w:szCs w:val="24"/>
          <w:lang w:val="sk-SK"/>
        </w:rPr>
        <w:t xml:space="preserve"> </w:t>
      </w:r>
      <w:r w:rsidRPr="005573DE">
        <w:rPr>
          <w:spacing w:val="1"/>
          <w:sz w:val="24"/>
          <w:szCs w:val="24"/>
          <w:lang w:val="sk-SK"/>
        </w:rPr>
        <w:t>náz</w:t>
      </w:r>
      <w:r w:rsidRPr="005573DE">
        <w:rPr>
          <w:spacing w:val="2"/>
          <w:sz w:val="24"/>
          <w:szCs w:val="24"/>
          <w:lang w:val="sk-SK"/>
        </w:rPr>
        <w:t>ov</w:t>
      </w:r>
      <w:r w:rsidRPr="005573DE">
        <w:rPr>
          <w:spacing w:val="1"/>
          <w:sz w:val="24"/>
          <w:szCs w:val="24"/>
          <w:lang w:val="sk-SK"/>
        </w:rPr>
        <w:t>/tit</w:t>
      </w:r>
      <w:r w:rsidRPr="005573DE">
        <w:rPr>
          <w:spacing w:val="2"/>
          <w:sz w:val="24"/>
          <w:szCs w:val="24"/>
          <w:lang w:val="sk-SK"/>
        </w:rPr>
        <w:t>u</w:t>
      </w:r>
      <w:r w:rsidRPr="005573DE">
        <w:rPr>
          <w:spacing w:val="1"/>
          <w:sz w:val="24"/>
          <w:szCs w:val="24"/>
          <w:lang w:val="sk-SK"/>
        </w:rPr>
        <w:t>l</w:t>
      </w:r>
      <w:r w:rsidRPr="005573DE">
        <w:rPr>
          <w:spacing w:val="2"/>
          <w:sz w:val="24"/>
          <w:szCs w:val="24"/>
          <w:lang w:val="sk-SK"/>
        </w:rPr>
        <w:t>o</w:t>
      </w:r>
      <w:r w:rsidRPr="005573DE">
        <w:rPr>
          <w:sz w:val="24"/>
          <w:szCs w:val="24"/>
          <w:lang w:val="sk-SK"/>
        </w:rPr>
        <w:t>k</w:t>
      </w:r>
      <w:r w:rsidRPr="005573DE">
        <w:rPr>
          <w:spacing w:val="39"/>
          <w:sz w:val="24"/>
          <w:szCs w:val="24"/>
          <w:lang w:val="sk-SK"/>
        </w:rPr>
        <w:t xml:space="preserve"> </w:t>
      </w:r>
      <w:r w:rsidRPr="005573DE">
        <w:rPr>
          <w:sz w:val="24"/>
          <w:szCs w:val="24"/>
          <w:lang w:val="sk-SK"/>
        </w:rPr>
        <w:t>a</w:t>
      </w:r>
      <w:r w:rsidRPr="005573DE">
        <w:rPr>
          <w:spacing w:val="12"/>
          <w:sz w:val="24"/>
          <w:szCs w:val="24"/>
          <w:lang w:val="sk-SK"/>
        </w:rPr>
        <w:t xml:space="preserve"> </w:t>
      </w:r>
      <w:r w:rsidRPr="005573DE">
        <w:rPr>
          <w:spacing w:val="2"/>
          <w:sz w:val="24"/>
          <w:szCs w:val="24"/>
          <w:lang w:val="sk-SK"/>
        </w:rPr>
        <w:t>pok</w:t>
      </w:r>
      <w:r w:rsidRPr="005573DE">
        <w:rPr>
          <w:spacing w:val="1"/>
          <w:sz w:val="24"/>
          <w:szCs w:val="24"/>
          <w:lang w:val="sk-SK"/>
        </w:rPr>
        <w:t>ia</w:t>
      </w:r>
      <w:r w:rsidRPr="005573DE">
        <w:rPr>
          <w:sz w:val="24"/>
          <w:szCs w:val="24"/>
          <w:lang w:val="sk-SK"/>
        </w:rPr>
        <w:t>ľ</w:t>
      </w:r>
      <w:r w:rsidRPr="005573DE">
        <w:rPr>
          <w:spacing w:val="23"/>
          <w:sz w:val="24"/>
          <w:szCs w:val="24"/>
          <w:lang w:val="sk-SK"/>
        </w:rPr>
        <w:t xml:space="preserve"> </w:t>
      </w:r>
      <w:r w:rsidRPr="005573DE">
        <w:rPr>
          <w:spacing w:val="1"/>
          <w:sz w:val="24"/>
          <w:szCs w:val="24"/>
          <w:lang w:val="sk-SK"/>
        </w:rPr>
        <w:t>e</w:t>
      </w:r>
      <w:r w:rsidRPr="005573DE">
        <w:rPr>
          <w:spacing w:val="2"/>
          <w:sz w:val="24"/>
          <w:szCs w:val="24"/>
          <w:lang w:val="sk-SK"/>
        </w:rPr>
        <w:t>x</w:t>
      </w:r>
      <w:r w:rsidRPr="005573DE">
        <w:rPr>
          <w:spacing w:val="1"/>
          <w:sz w:val="24"/>
          <w:szCs w:val="24"/>
          <w:lang w:val="sk-SK"/>
        </w:rPr>
        <w:t>ist</w:t>
      </w:r>
      <w:r w:rsidRPr="005573DE">
        <w:rPr>
          <w:spacing w:val="2"/>
          <w:sz w:val="24"/>
          <w:szCs w:val="24"/>
          <w:lang w:val="sk-SK"/>
        </w:rPr>
        <w:t>u</w:t>
      </w:r>
      <w:r w:rsidRPr="005573DE">
        <w:rPr>
          <w:spacing w:val="1"/>
          <w:sz w:val="24"/>
          <w:szCs w:val="24"/>
          <w:lang w:val="sk-SK"/>
        </w:rPr>
        <w:t>j</w:t>
      </w:r>
      <w:r w:rsidRPr="005573DE">
        <w:rPr>
          <w:sz w:val="24"/>
          <w:szCs w:val="24"/>
          <w:lang w:val="sk-SK"/>
        </w:rPr>
        <w:t>e</w:t>
      </w:r>
      <w:r w:rsidRPr="005573DE">
        <w:rPr>
          <w:spacing w:val="27"/>
          <w:sz w:val="24"/>
          <w:szCs w:val="24"/>
          <w:lang w:val="sk-SK"/>
        </w:rPr>
        <w:t xml:space="preserve"> </w:t>
      </w:r>
      <w:r w:rsidRPr="005573DE">
        <w:rPr>
          <w:spacing w:val="1"/>
          <w:sz w:val="24"/>
          <w:szCs w:val="24"/>
          <w:lang w:val="sk-SK"/>
        </w:rPr>
        <w:t>z</w:t>
      </w:r>
      <w:r w:rsidRPr="005573DE">
        <w:rPr>
          <w:spacing w:val="2"/>
          <w:sz w:val="24"/>
          <w:szCs w:val="24"/>
          <w:lang w:val="sk-SK"/>
        </w:rPr>
        <w:t>d</w:t>
      </w:r>
      <w:r w:rsidRPr="005573DE">
        <w:rPr>
          <w:spacing w:val="1"/>
          <w:sz w:val="24"/>
          <w:szCs w:val="24"/>
          <w:lang w:val="sk-SK"/>
        </w:rPr>
        <w:t>r</w:t>
      </w:r>
      <w:r w:rsidRPr="005573DE">
        <w:rPr>
          <w:spacing w:val="2"/>
          <w:sz w:val="24"/>
          <w:szCs w:val="24"/>
          <w:lang w:val="sk-SK"/>
        </w:rPr>
        <w:t>o</w:t>
      </w:r>
      <w:r w:rsidRPr="005573DE">
        <w:rPr>
          <w:sz w:val="24"/>
          <w:szCs w:val="24"/>
          <w:lang w:val="sk-SK"/>
        </w:rPr>
        <w:t>j</w:t>
      </w:r>
      <w:r w:rsidRPr="005573DE">
        <w:rPr>
          <w:spacing w:val="20"/>
          <w:sz w:val="24"/>
          <w:szCs w:val="24"/>
          <w:lang w:val="sk-SK"/>
        </w:rPr>
        <w:t xml:space="preserve"> </w:t>
      </w:r>
      <w:r w:rsidR="00822AC9" w:rsidRPr="005573DE">
        <w:rPr>
          <w:spacing w:val="1"/>
          <w:sz w:val="24"/>
          <w:szCs w:val="24"/>
          <w:lang w:val="sk-SK"/>
        </w:rPr>
        <w:t xml:space="preserve">(v prípade, že </w:t>
      </w:r>
      <w:r w:rsidRPr="005573DE">
        <w:rPr>
          <w:spacing w:val="1"/>
          <w:sz w:val="24"/>
          <w:szCs w:val="24"/>
          <w:lang w:val="sk-SK"/>
        </w:rPr>
        <w:t>s</w:t>
      </w:r>
      <w:r w:rsidRPr="005573DE">
        <w:rPr>
          <w:sz w:val="24"/>
          <w:szCs w:val="24"/>
          <w:lang w:val="sk-SK"/>
        </w:rPr>
        <w:t>ú</w:t>
      </w:r>
      <w:r w:rsidRPr="005573DE">
        <w:rPr>
          <w:spacing w:val="35"/>
          <w:sz w:val="24"/>
          <w:szCs w:val="24"/>
          <w:lang w:val="sk-SK"/>
        </w:rPr>
        <w:t xml:space="preserve"> </w:t>
      </w:r>
      <w:r w:rsidRPr="005573DE">
        <w:rPr>
          <w:spacing w:val="2"/>
          <w:sz w:val="24"/>
          <w:szCs w:val="24"/>
          <w:lang w:val="sk-SK"/>
        </w:rPr>
        <w:t>p</w:t>
      </w:r>
      <w:r w:rsidRPr="005573DE">
        <w:rPr>
          <w:spacing w:val="1"/>
          <w:sz w:val="24"/>
          <w:szCs w:val="24"/>
          <w:lang w:val="sk-SK"/>
        </w:rPr>
        <w:t>r</w:t>
      </w:r>
      <w:r w:rsidRPr="005573DE">
        <w:rPr>
          <w:spacing w:val="2"/>
          <w:sz w:val="24"/>
          <w:szCs w:val="24"/>
          <w:lang w:val="sk-SK"/>
        </w:rPr>
        <w:t>evza</w:t>
      </w:r>
      <w:r w:rsidRPr="005573DE">
        <w:rPr>
          <w:spacing w:val="1"/>
          <w:sz w:val="24"/>
          <w:szCs w:val="24"/>
          <w:lang w:val="sk-SK"/>
        </w:rPr>
        <w:t>t</w:t>
      </w:r>
      <w:r w:rsidRPr="005573DE">
        <w:rPr>
          <w:spacing w:val="2"/>
          <w:sz w:val="24"/>
          <w:szCs w:val="24"/>
          <w:lang w:val="sk-SK"/>
        </w:rPr>
        <w:t>é</w:t>
      </w:r>
      <w:r w:rsidRPr="005573DE">
        <w:rPr>
          <w:spacing w:val="1"/>
          <w:sz w:val="24"/>
          <w:szCs w:val="24"/>
          <w:lang w:val="sk-SK"/>
        </w:rPr>
        <w:t>)</w:t>
      </w:r>
      <w:r w:rsidRPr="005573DE">
        <w:rPr>
          <w:sz w:val="24"/>
          <w:szCs w:val="24"/>
          <w:lang w:val="sk-SK"/>
        </w:rPr>
        <w:t xml:space="preserve">, </w:t>
      </w:r>
      <w:r w:rsidR="00822AC9" w:rsidRPr="005573DE">
        <w:rPr>
          <w:spacing w:val="5"/>
          <w:sz w:val="24"/>
          <w:szCs w:val="24"/>
          <w:lang w:val="sk-SK"/>
        </w:rPr>
        <w:t xml:space="preserve">je potrebné ho </w:t>
      </w:r>
      <w:r w:rsidRPr="005573DE">
        <w:rPr>
          <w:spacing w:val="2"/>
          <w:sz w:val="24"/>
          <w:szCs w:val="24"/>
          <w:lang w:val="sk-SK"/>
        </w:rPr>
        <w:t>uv</w:t>
      </w:r>
      <w:r w:rsidRPr="005573DE">
        <w:rPr>
          <w:spacing w:val="1"/>
          <w:sz w:val="24"/>
          <w:szCs w:val="24"/>
          <w:lang w:val="sk-SK"/>
        </w:rPr>
        <w:t>i</w:t>
      </w:r>
      <w:r w:rsidRPr="005573DE">
        <w:rPr>
          <w:spacing w:val="2"/>
          <w:sz w:val="24"/>
          <w:szCs w:val="24"/>
          <w:lang w:val="sk-SK"/>
        </w:rPr>
        <w:t>e</w:t>
      </w:r>
      <w:r w:rsidRPr="005573DE">
        <w:rPr>
          <w:spacing w:val="1"/>
          <w:sz w:val="24"/>
          <w:szCs w:val="24"/>
          <w:lang w:val="sk-SK"/>
        </w:rPr>
        <w:t>sť</w:t>
      </w:r>
      <w:r w:rsidRPr="005573DE">
        <w:rPr>
          <w:sz w:val="24"/>
          <w:szCs w:val="24"/>
          <w:lang w:val="sk-SK"/>
        </w:rPr>
        <w:t>.</w:t>
      </w:r>
      <w:r w:rsidRPr="005573DE">
        <w:rPr>
          <w:spacing w:val="45"/>
          <w:sz w:val="24"/>
          <w:szCs w:val="24"/>
          <w:lang w:val="sk-SK"/>
        </w:rPr>
        <w:t xml:space="preserve"> </w:t>
      </w:r>
      <w:r w:rsidR="00822AC9" w:rsidRPr="005573DE">
        <w:rPr>
          <w:spacing w:val="1"/>
          <w:sz w:val="24"/>
          <w:szCs w:val="24"/>
          <w:lang w:val="sk-SK"/>
        </w:rPr>
        <w:t>N</w:t>
      </w:r>
      <w:r w:rsidRPr="005573DE">
        <w:rPr>
          <w:spacing w:val="1"/>
          <w:sz w:val="24"/>
          <w:szCs w:val="24"/>
          <w:lang w:val="sk-SK"/>
        </w:rPr>
        <w:t>áz</w:t>
      </w:r>
      <w:r w:rsidRPr="005573DE">
        <w:rPr>
          <w:spacing w:val="2"/>
          <w:sz w:val="24"/>
          <w:szCs w:val="24"/>
          <w:lang w:val="sk-SK"/>
        </w:rPr>
        <w:t>o</w:t>
      </w:r>
      <w:r w:rsidRPr="005573DE">
        <w:rPr>
          <w:sz w:val="24"/>
          <w:szCs w:val="24"/>
          <w:lang w:val="sk-SK"/>
        </w:rPr>
        <w:t>v</w:t>
      </w:r>
      <w:r w:rsidRPr="005573DE">
        <w:rPr>
          <w:spacing w:val="18"/>
          <w:sz w:val="24"/>
          <w:szCs w:val="24"/>
          <w:lang w:val="sk-SK"/>
        </w:rPr>
        <w:t xml:space="preserve"> </w:t>
      </w:r>
      <w:r w:rsidRPr="005573DE">
        <w:rPr>
          <w:spacing w:val="1"/>
          <w:sz w:val="24"/>
          <w:szCs w:val="24"/>
          <w:lang w:val="sk-SK"/>
        </w:rPr>
        <w:t>ta</w:t>
      </w:r>
      <w:r w:rsidRPr="005573DE">
        <w:rPr>
          <w:spacing w:val="2"/>
          <w:sz w:val="24"/>
          <w:szCs w:val="24"/>
          <w:lang w:val="sk-SK"/>
        </w:rPr>
        <w:t>bu</w:t>
      </w:r>
      <w:r w:rsidRPr="005573DE">
        <w:rPr>
          <w:spacing w:val="1"/>
          <w:sz w:val="24"/>
          <w:szCs w:val="24"/>
          <w:lang w:val="sk-SK"/>
        </w:rPr>
        <w:t>ľ</w:t>
      </w:r>
      <w:r w:rsidRPr="005573DE">
        <w:rPr>
          <w:spacing w:val="2"/>
          <w:sz w:val="24"/>
          <w:szCs w:val="24"/>
          <w:lang w:val="sk-SK"/>
        </w:rPr>
        <w:t>k</w:t>
      </w:r>
      <w:r w:rsidRPr="005573DE">
        <w:rPr>
          <w:sz w:val="24"/>
          <w:szCs w:val="24"/>
          <w:lang w:val="sk-SK"/>
        </w:rPr>
        <w:t>y</w:t>
      </w:r>
      <w:r w:rsidRPr="005573DE">
        <w:rPr>
          <w:spacing w:val="22"/>
          <w:sz w:val="24"/>
          <w:szCs w:val="24"/>
          <w:lang w:val="sk-SK"/>
        </w:rPr>
        <w:t xml:space="preserve"> </w:t>
      </w:r>
      <w:r w:rsidR="00822AC9" w:rsidRPr="005573DE">
        <w:rPr>
          <w:spacing w:val="22"/>
          <w:sz w:val="24"/>
          <w:szCs w:val="24"/>
          <w:lang w:val="sk-SK"/>
        </w:rPr>
        <w:t xml:space="preserve">píšeme hore; </w:t>
      </w:r>
      <w:r w:rsidRPr="005573DE">
        <w:rPr>
          <w:spacing w:val="2"/>
          <w:sz w:val="24"/>
          <w:szCs w:val="24"/>
          <w:lang w:val="sk-SK"/>
        </w:rPr>
        <w:t>b</w:t>
      </w:r>
      <w:r w:rsidRPr="005573DE">
        <w:rPr>
          <w:spacing w:val="1"/>
          <w:sz w:val="24"/>
          <w:szCs w:val="24"/>
          <w:lang w:val="sk-SK"/>
        </w:rPr>
        <w:t>e</w:t>
      </w:r>
      <w:r w:rsidRPr="005573DE">
        <w:rPr>
          <w:sz w:val="24"/>
          <w:szCs w:val="24"/>
          <w:lang w:val="sk-SK"/>
        </w:rPr>
        <w:t>z</w:t>
      </w:r>
      <w:r w:rsidRPr="005573DE">
        <w:rPr>
          <w:spacing w:val="12"/>
          <w:sz w:val="24"/>
          <w:szCs w:val="24"/>
          <w:lang w:val="sk-SK"/>
        </w:rPr>
        <w:t xml:space="preserve"> </w:t>
      </w:r>
      <w:r w:rsidRPr="005573DE">
        <w:rPr>
          <w:spacing w:val="2"/>
          <w:sz w:val="24"/>
          <w:szCs w:val="24"/>
          <w:lang w:val="sk-SK"/>
        </w:rPr>
        <w:t>ukon</w:t>
      </w:r>
      <w:r w:rsidRPr="005573DE">
        <w:rPr>
          <w:spacing w:val="1"/>
          <w:sz w:val="24"/>
          <w:szCs w:val="24"/>
          <w:lang w:val="sk-SK"/>
        </w:rPr>
        <w:t>če</w:t>
      </w:r>
      <w:r w:rsidRPr="005573DE">
        <w:rPr>
          <w:spacing w:val="2"/>
          <w:sz w:val="24"/>
          <w:szCs w:val="24"/>
          <w:lang w:val="sk-SK"/>
        </w:rPr>
        <w:t>n</w:t>
      </w:r>
      <w:r w:rsidRPr="005573DE">
        <w:rPr>
          <w:spacing w:val="1"/>
          <w:sz w:val="24"/>
          <w:szCs w:val="24"/>
          <w:lang w:val="sk-SK"/>
        </w:rPr>
        <w:t>i</w:t>
      </w:r>
      <w:r w:rsidRPr="005573DE">
        <w:rPr>
          <w:sz w:val="24"/>
          <w:szCs w:val="24"/>
          <w:lang w:val="sk-SK"/>
        </w:rPr>
        <w:t>a</w:t>
      </w:r>
      <w:r w:rsidRPr="005573DE">
        <w:rPr>
          <w:spacing w:val="27"/>
          <w:sz w:val="24"/>
          <w:szCs w:val="24"/>
          <w:lang w:val="sk-SK"/>
        </w:rPr>
        <w:t xml:space="preserve"> </w:t>
      </w:r>
      <w:r w:rsidRPr="005573DE">
        <w:rPr>
          <w:spacing w:val="2"/>
          <w:sz w:val="24"/>
          <w:szCs w:val="24"/>
          <w:lang w:val="sk-SK"/>
        </w:rPr>
        <w:t>bodkou</w:t>
      </w:r>
      <w:r w:rsidRPr="005573DE">
        <w:rPr>
          <w:sz w:val="24"/>
          <w:szCs w:val="24"/>
          <w:lang w:val="sk-SK"/>
        </w:rPr>
        <w:t>;</w:t>
      </w:r>
      <w:r w:rsidRPr="005573DE">
        <w:rPr>
          <w:spacing w:val="22"/>
          <w:sz w:val="24"/>
          <w:szCs w:val="24"/>
          <w:lang w:val="sk-SK"/>
        </w:rPr>
        <w:t xml:space="preserve"> </w:t>
      </w:r>
      <w:r w:rsidRPr="005573DE">
        <w:rPr>
          <w:spacing w:val="1"/>
          <w:sz w:val="24"/>
          <w:szCs w:val="24"/>
          <w:lang w:val="sk-SK"/>
        </w:rPr>
        <w:t>z</w:t>
      </w:r>
      <w:r w:rsidRPr="005573DE">
        <w:rPr>
          <w:spacing w:val="2"/>
          <w:sz w:val="24"/>
          <w:szCs w:val="24"/>
          <w:lang w:val="sk-SK"/>
        </w:rPr>
        <w:t>d</w:t>
      </w:r>
      <w:r w:rsidRPr="005573DE">
        <w:rPr>
          <w:spacing w:val="1"/>
          <w:sz w:val="24"/>
          <w:szCs w:val="24"/>
          <w:lang w:val="sk-SK"/>
        </w:rPr>
        <w:t>r</w:t>
      </w:r>
      <w:r w:rsidRPr="005573DE">
        <w:rPr>
          <w:spacing w:val="2"/>
          <w:sz w:val="24"/>
          <w:szCs w:val="24"/>
          <w:lang w:val="sk-SK"/>
        </w:rPr>
        <w:t>o</w:t>
      </w:r>
      <w:r w:rsidRPr="005573DE">
        <w:rPr>
          <w:sz w:val="24"/>
          <w:szCs w:val="24"/>
          <w:lang w:val="sk-SK"/>
        </w:rPr>
        <w:t>j</w:t>
      </w:r>
      <w:r w:rsidRPr="005573DE">
        <w:rPr>
          <w:spacing w:val="16"/>
          <w:sz w:val="24"/>
          <w:szCs w:val="24"/>
          <w:lang w:val="sk-SK"/>
        </w:rPr>
        <w:t xml:space="preserve"> </w:t>
      </w:r>
      <w:r w:rsidRPr="005573DE">
        <w:rPr>
          <w:spacing w:val="2"/>
          <w:sz w:val="24"/>
          <w:szCs w:val="24"/>
          <w:lang w:val="sk-SK"/>
        </w:rPr>
        <w:t>uv</w:t>
      </w:r>
      <w:r w:rsidRPr="005573DE">
        <w:rPr>
          <w:spacing w:val="1"/>
          <w:sz w:val="24"/>
          <w:szCs w:val="24"/>
          <w:lang w:val="sk-SK"/>
        </w:rPr>
        <w:t>á</w:t>
      </w:r>
      <w:r w:rsidRPr="005573DE">
        <w:rPr>
          <w:spacing w:val="2"/>
          <w:sz w:val="24"/>
          <w:szCs w:val="24"/>
          <w:lang w:val="sk-SK"/>
        </w:rPr>
        <w:t>d</w:t>
      </w:r>
      <w:r w:rsidRPr="005573DE">
        <w:rPr>
          <w:spacing w:val="1"/>
          <w:sz w:val="24"/>
          <w:szCs w:val="24"/>
          <w:lang w:val="sk-SK"/>
        </w:rPr>
        <w:t>za</w:t>
      </w:r>
      <w:r w:rsidRPr="005573DE">
        <w:rPr>
          <w:spacing w:val="2"/>
          <w:sz w:val="24"/>
          <w:szCs w:val="24"/>
          <w:lang w:val="sk-SK"/>
        </w:rPr>
        <w:t>m</w:t>
      </w:r>
      <w:r w:rsidRPr="005573DE">
        <w:rPr>
          <w:sz w:val="24"/>
          <w:szCs w:val="24"/>
          <w:lang w:val="sk-SK"/>
        </w:rPr>
        <w:t>e</w:t>
      </w:r>
      <w:r w:rsidRPr="005573DE">
        <w:rPr>
          <w:spacing w:val="27"/>
          <w:sz w:val="24"/>
          <w:szCs w:val="24"/>
          <w:lang w:val="sk-SK"/>
        </w:rPr>
        <w:t xml:space="preserve"> </w:t>
      </w:r>
      <w:r w:rsidRPr="005573DE">
        <w:rPr>
          <w:spacing w:val="1"/>
          <w:sz w:val="24"/>
          <w:szCs w:val="24"/>
          <w:lang w:val="sk-SK"/>
        </w:rPr>
        <w:t>r</w:t>
      </w:r>
      <w:r w:rsidRPr="005573DE">
        <w:rPr>
          <w:spacing w:val="2"/>
          <w:sz w:val="24"/>
          <w:szCs w:val="24"/>
          <w:lang w:val="sk-SK"/>
        </w:rPr>
        <w:t>ovn</w:t>
      </w:r>
      <w:r w:rsidRPr="005573DE">
        <w:rPr>
          <w:spacing w:val="1"/>
          <w:sz w:val="24"/>
          <w:szCs w:val="24"/>
          <w:lang w:val="sk-SK"/>
        </w:rPr>
        <w:t>a</w:t>
      </w:r>
      <w:r w:rsidRPr="005573DE">
        <w:rPr>
          <w:spacing w:val="2"/>
          <w:sz w:val="24"/>
          <w:szCs w:val="24"/>
          <w:lang w:val="sk-SK"/>
        </w:rPr>
        <w:t>ký</w:t>
      </w:r>
      <w:r w:rsidRPr="005573DE">
        <w:rPr>
          <w:sz w:val="24"/>
          <w:szCs w:val="24"/>
          <w:lang w:val="sk-SK"/>
        </w:rPr>
        <w:t>m</w:t>
      </w:r>
      <w:r w:rsidRPr="005573DE">
        <w:rPr>
          <w:spacing w:val="28"/>
          <w:sz w:val="24"/>
          <w:szCs w:val="24"/>
          <w:lang w:val="sk-SK"/>
        </w:rPr>
        <w:t xml:space="preserve"> </w:t>
      </w:r>
      <w:r w:rsidRPr="005573DE">
        <w:rPr>
          <w:spacing w:val="1"/>
          <w:sz w:val="24"/>
          <w:szCs w:val="24"/>
          <w:lang w:val="sk-SK"/>
        </w:rPr>
        <w:t>s</w:t>
      </w:r>
      <w:r w:rsidRPr="005573DE">
        <w:rPr>
          <w:spacing w:val="2"/>
          <w:sz w:val="24"/>
          <w:szCs w:val="24"/>
          <w:lang w:val="sk-SK"/>
        </w:rPr>
        <w:t>pô</w:t>
      </w:r>
      <w:r w:rsidRPr="005573DE">
        <w:rPr>
          <w:spacing w:val="1"/>
          <w:sz w:val="24"/>
          <w:szCs w:val="24"/>
          <w:lang w:val="sk-SK"/>
        </w:rPr>
        <w:t>s</w:t>
      </w:r>
      <w:r w:rsidRPr="005573DE">
        <w:rPr>
          <w:spacing w:val="2"/>
          <w:sz w:val="24"/>
          <w:szCs w:val="24"/>
          <w:lang w:val="sk-SK"/>
        </w:rPr>
        <w:t>obom</w:t>
      </w:r>
      <w:r w:rsidRPr="005573DE">
        <w:rPr>
          <w:sz w:val="24"/>
          <w:szCs w:val="24"/>
          <w:lang w:val="sk-SK"/>
        </w:rPr>
        <w:t>,</w:t>
      </w:r>
      <w:r w:rsidRPr="005573DE">
        <w:rPr>
          <w:spacing w:val="28"/>
          <w:sz w:val="24"/>
          <w:szCs w:val="24"/>
          <w:lang w:val="sk-SK"/>
        </w:rPr>
        <w:t xml:space="preserve"> </w:t>
      </w:r>
      <w:r w:rsidRPr="005573DE">
        <w:rPr>
          <w:spacing w:val="1"/>
          <w:sz w:val="24"/>
          <w:szCs w:val="24"/>
          <w:lang w:val="sk-SK"/>
        </w:rPr>
        <w:t>al</w:t>
      </w:r>
      <w:r w:rsidRPr="005573DE">
        <w:rPr>
          <w:sz w:val="24"/>
          <w:szCs w:val="24"/>
          <w:lang w:val="sk-SK"/>
        </w:rPr>
        <w:t>e</w:t>
      </w:r>
      <w:r w:rsidRPr="005573DE">
        <w:rPr>
          <w:spacing w:val="11"/>
          <w:sz w:val="24"/>
          <w:szCs w:val="24"/>
          <w:lang w:val="sk-SK"/>
        </w:rPr>
        <w:t xml:space="preserve"> </w:t>
      </w:r>
      <w:r w:rsidRPr="005573DE">
        <w:rPr>
          <w:spacing w:val="2"/>
          <w:w w:val="103"/>
          <w:sz w:val="24"/>
          <w:szCs w:val="24"/>
          <w:lang w:val="sk-SK"/>
        </w:rPr>
        <w:t>do</w:t>
      </w:r>
      <w:r w:rsidRPr="005573DE">
        <w:rPr>
          <w:spacing w:val="1"/>
          <w:w w:val="103"/>
          <w:sz w:val="24"/>
          <w:szCs w:val="24"/>
          <w:lang w:val="sk-SK"/>
        </w:rPr>
        <w:t>l</w:t>
      </w:r>
      <w:r w:rsidRPr="005573DE">
        <w:rPr>
          <w:spacing w:val="2"/>
          <w:w w:val="103"/>
          <w:sz w:val="24"/>
          <w:szCs w:val="24"/>
          <w:lang w:val="sk-SK"/>
        </w:rPr>
        <w:t>u</w:t>
      </w:r>
      <w:r w:rsidRPr="005573DE">
        <w:rPr>
          <w:w w:val="103"/>
          <w:sz w:val="24"/>
          <w:szCs w:val="24"/>
          <w:lang w:val="sk-SK"/>
        </w:rPr>
        <w:t>.</w:t>
      </w:r>
      <w:r w:rsidR="00822AC9" w:rsidRPr="005573DE">
        <w:rPr>
          <w:w w:val="103"/>
          <w:sz w:val="24"/>
          <w:szCs w:val="24"/>
          <w:lang w:val="sk-SK"/>
        </w:rPr>
        <w:t xml:space="preserve"> Od ľavej zvislice, necentrujeme.</w:t>
      </w:r>
    </w:p>
    <w:p w:rsidR="00696C4C" w:rsidRPr="005573DE" w:rsidRDefault="00822AC9" w:rsidP="006D00AC">
      <w:pPr>
        <w:ind w:firstLine="567"/>
        <w:jc w:val="both"/>
        <w:rPr>
          <w:sz w:val="24"/>
          <w:szCs w:val="24"/>
          <w:lang w:val="sk-SK"/>
        </w:rPr>
      </w:pPr>
      <w:r w:rsidRPr="005573DE">
        <w:rPr>
          <w:w w:val="103"/>
          <w:sz w:val="24"/>
          <w:szCs w:val="24"/>
          <w:lang w:val="sk-SK"/>
        </w:rPr>
        <w:t>V</w:t>
      </w:r>
      <w:r w:rsidRPr="005573DE">
        <w:rPr>
          <w:spacing w:val="1"/>
          <w:sz w:val="24"/>
          <w:szCs w:val="24"/>
          <w:lang w:val="sk-SK"/>
        </w:rPr>
        <w:t>l</w:t>
      </w:r>
      <w:r w:rsidRPr="005573DE">
        <w:rPr>
          <w:spacing w:val="2"/>
          <w:sz w:val="24"/>
          <w:szCs w:val="24"/>
          <w:lang w:val="sk-SK"/>
        </w:rPr>
        <w:t>a</w:t>
      </w:r>
      <w:r w:rsidRPr="005573DE">
        <w:rPr>
          <w:spacing w:val="1"/>
          <w:sz w:val="24"/>
          <w:szCs w:val="24"/>
          <w:lang w:val="sk-SK"/>
        </w:rPr>
        <w:t>st</w:t>
      </w:r>
      <w:r w:rsidRPr="005573DE">
        <w:rPr>
          <w:spacing w:val="2"/>
          <w:sz w:val="24"/>
          <w:szCs w:val="24"/>
          <w:lang w:val="sk-SK"/>
        </w:rPr>
        <w:t>n</w:t>
      </w:r>
      <w:r w:rsidRPr="005573DE">
        <w:rPr>
          <w:sz w:val="24"/>
          <w:szCs w:val="24"/>
          <w:lang w:val="sk-SK"/>
        </w:rPr>
        <w:t>é</w:t>
      </w:r>
      <w:r w:rsidRPr="005573DE">
        <w:rPr>
          <w:spacing w:val="46"/>
          <w:sz w:val="24"/>
          <w:szCs w:val="24"/>
          <w:lang w:val="sk-SK"/>
        </w:rPr>
        <w:t xml:space="preserve"> </w:t>
      </w:r>
      <w:r w:rsidRPr="005573DE">
        <w:rPr>
          <w:spacing w:val="2"/>
          <w:sz w:val="24"/>
          <w:szCs w:val="24"/>
          <w:lang w:val="sk-SK"/>
        </w:rPr>
        <w:t>poznámk</w:t>
      </w:r>
      <w:r w:rsidRPr="005573DE">
        <w:rPr>
          <w:sz w:val="24"/>
          <w:szCs w:val="24"/>
          <w:lang w:val="sk-SK"/>
        </w:rPr>
        <w:t xml:space="preserve">y, </w:t>
      </w:r>
      <w:r w:rsidRPr="005573DE">
        <w:rPr>
          <w:spacing w:val="2"/>
          <w:sz w:val="24"/>
          <w:szCs w:val="24"/>
          <w:lang w:val="sk-SK"/>
        </w:rPr>
        <w:t>výpo</w:t>
      </w:r>
      <w:r w:rsidRPr="005573DE">
        <w:rPr>
          <w:spacing w:val="1"/>
          <w:sz w:val="24"/>
          <w:szCs w:val="24"/>
          <w:lang w:val="sk-SK"/>
        </w:rPr>
        <w:t>čt</w:t>
      </w:r>
      <w:r w:rsidRPr="005573DE">
        <w:rPr>
          <w:sz w:val="24"/>
          <w:szCs w:val="24"/>
          <w:lang w:val="sk-SK"/>
        </w:rPr>
        <w:t xml:space="preserve">y </w:t>
      </w:r>
      <w:r w:rsidRPr="005573DE">
        <w:rPr>
          <w:spacing w:val="1"/>
          <w:sz w:val="24"/>
          <w:szCs w:val="24"/>
          <w:lang w:val="sk-SK"/>
        </w:rPr>
        <w:t>č</w:t>
      </w:r>
      <w:r w:rsidRPr="005573DE">
        <w:rPr>
          <w:sz w:val="24"/>
          <w:szCs w:val="24"/>
          <w:lang w:val="sk-SK"/>
        </w:rPr>
        <w:t>i</w:t>
      </w:r>
      <w:r w:rsidRPr="005573DE">
        <w:rPr>
          <w:spacing w:val="34"/>
          <w:sz w:val="24"/>
          <w:szCs w:val="24"/>
          <w:lang w:val="sk-SK"/>
        </w:rPr>
        <w:t xml:space="preserve"> </w:t>
      </w:r>
      <w:r w:rsidRPr="005573DE">
        <w:rPr>
          <w:spacing w:val="2"/>
          <w:sz w:val="24"/>
          <w:szCs w:val="24"/>
          <w:lang w:val="sk-SK"/>
        </w:rPr>
        <w:t>vy</w:t>
      </w:r>
      <w:r w:rsidRPr="005573DE">
        <w:rPr>
          <w:spacing w:val="1"/>
          <w:sz w:val="24"/>
          <w:szCs w:val="24"/>
          <w:lang w:val="sk-SK"/>
        </w:rPr>
        <w:t>s</w:t>
      </w:r>
      <w:r w:rsidRPr="005573DE">
        <w:rPr>
          <w:spacing w:val="2"/>
          <w:sz w:val="24"/>
          <w:szCs w:val="24"/>
          <w:lang w:val="sk-SK"/>
        </w:rPr>
        <w:t>v</w:t>
      </w:r>
      <w:r w:rsidRPr="005573DE">
        <w:rPr>
          <w:spacing w:val="1"/>
          <w:sz w:val="24"/>
          <w:szCs w:val="24"/>
          <w:lang w:val="sk-SK"/>
        </w:rPr>
        <w:t>etli</w:t>
      </w:r>
      <w:r w:rsidRPr="005573DE">
        <w:rPr>
          <w:spacing w:val="2"/>
          <w:sz w:val="24"/>
          <w:szCs w:val="24"/>
          <w:lang w:val="sk-SK"/>
        </w:rPr>
        <w:t>vk</w:t>
      </w:r>
      <w:r w:rsidRPr="005573DE">
        <w:rPr>
          <w:sz w:val="24"/>
          <w:szCs w:val="24"/>
          <w:lang w:val="sk-SK"/>
        </w:rPr>
        <w:t xml:space="preserve">y </w:t>
      </w:r>
      <w:r w:rsidRPr="005573DE">
        <w:rPr>
          <w:spacing w:val="1"/>
          <w:sz w:val="24"/>
          <w:szCs w:val="24"/>
          <w:lang w:val="sk-SK"/>
        </w:rPr>
        <w:t>za</w:t>
      </w:r>
      <w:r w:rsidRPr="005573DE">
        <w:rPr>
          <w:spacing w:val="2"/>
          <w:sz w:val="24"/>
          <w:szCs w:val="24"/>
          <w:lang w:val="sk-SK"/>
        </w:rPr>
        <w:t>p</w:t>
      </w:r>
      <w:r w:rsidRPr="005573DE">
        <w:rPr>
          <w:spacing w:val="1"/>
          <w:sz w:val="24"/>
          <w:szCs w:val="24"/>
          <w:lang w:val="sk-SK"/>
        </w:rPr>
        <w:t>is</w:t>
      </w:r>
      <w:r w:rsidRPr="005573DE">
        <w:rPr>
          <w:spacing w:val="2"/>
          <w:sz w:val="24"/>
          <w:szCs w:val="24"/>
          <w:lang w:val="sk-SK"/>
        </w:rPr>
        <w:t>u</w:t>
      </w:r>
      <w:r w:rsidRPr="005573DE">
        <w:rPr>
          <w:spacing w:val="1"/>
          <w:sz w:val="24"/>
          <w:szCs w:val="24"/>
          <w:lang w:val="sk-SK"/>
        </w:rPr>
        <w:t>je</w:t>
      </w:r>
      <w:r w:rsidRPr="005573DE">
        <w:rPr>
          <w:spacing w:val="2"/>
          <w:sz w:val="24"/>
          <w:szCs w:val="24"/>
          <w:lang w:val="sk-SK"/>
        </w:rPr>
        <w:t>m</w:t>
      </w:r>
      <w:r w:rsidRPr="005573DE">
        <w:rPr>
          <w:sz w:val="24"/>
          <w:szCs w:val="24"/>
          <w:lang w:val="sk-SK"/>
        </w:rPr>
        <w:t xml:space="preserve">e </w:t>
      </w:r>
      <w:r w:rsidRPr="005573DE">
        <w:rPr>
          <w:spacing w:val="2"/>
          <w:sz w:val="24"/>
          <w:szCs w:val="24"/>
          <w:lang w:val="sk-SK"/>
        </w:rPr>
        <w:t>po</w:t>
      </w:r>
      <w:r w:rsidRPr="005573DE">
        <w:rPr>
          <w:sz w:val="24"/>
          <w:szCs w:val="24"/>
          <w:lang w:val="sk-SK"/>
        </w:rPr>
        <w:t>d</w:t>
      </w:r>
      <w:r w:rsidRPr="005573DE">
        <w:rPr>
          <w:spacing w:val="39"/>
          <w:sz w:val="24"/>
          <w:szCs w:val="24"/>
          <w:lang w:val="sk-SK"/>
        </w:rPr>
        <w:t xml:space="preserve"> </w:t>
      </w:r>
      <w:r w:rsidRPr="005573DE">
        <w:rPr>
          <w:spacing w:val="1"/>
          <w:sz w:val="24"/>
          <w:szCs w:val="24"/>
          <w:lang w:val="sk-SK"/>
        </w:rPr>
        <w:t>ta</w:t>
      </w:r>
      <w:r w:rsidRPr="005573DE">
        <w:rPr>
          <w:spacing w:val="2"/>
          <w:sz w:val="24"/>
          <w:szCs w:val="24"/>
          <w:lang w:val="sk-SK"/>
        </w:rPr>
        <w:t>bu</w:t>
      </w:r>
      <w:r w:rsidRPr="005573DE">
        <w:rPr>
          <w:spacing w:val="1"/>
          <w:sz w:val="24"/>
          <w:szCs w:val="24"/>
          <w:lang w:val="sk-SK"/>
        </w:rPr>
        <w:t>ľ</w:t>
      </w:r>
      <w:r w:rsidRPr="005573DE">
        <w:rPr>
          <w:spacing w:val="2"/>
          <w:sz w:val="24"/>
          <w:szCs w:val="24"/>
          <w:lang w:val="sk-SK"/>
        </w:rPr>
        <w:t>k</w:t>
      </w:r>
      <w:r w:rsidRPr="005573DE">
        <w:rPr>
          <w:sz w:val="24"/>
          <w:szCs w:val="24"/>
          <w:lang w:val="sk-SK"/>
        </w:rPr>
        <w:t xml:space="preserve">u </w:t>
      </w:r>
      <w:r w:rsidRPr="005573DE">
        <w:rPr>
          <w:spacing w:val="1"/>
          <w:w w:val="103"/>
          <w:sz w:val="24"/>
          <w:szCs w:val="24"/>
          <w:lang w:val="sk-SK"/>
        </w:rPr>
        <w:t>č</w:t>
      </w:r>
      <w:r w:rsidRPr="005573DE">
        <w:rPr>
          <w:w w:val="103"/>
          <w:sz w:val="24"/>
          <w:szCs w:val="24"/>
          <w:lang w:val="sk-SK"/>
        </w:rPr>
        <w:t xml:space="preserve">i </w:t>
      </w:r>
      <w:r w:rsidRPr="005573DE">
        <w:rPr>
          <w:spacing w:val="2"/>
          <w:sz w:val="24"/>
          <w:szCs w:val="24"/>
          <w:lang w:val="sk-SK"/>
        </w:rPr>
        <w:t>ob</w:t>
      </w:r>
      <w:r w:rsidRPr="005573DE">
        <w:rPr>
          <w:spacing w:val="1"/>
          <w:sz w:val="24"/>
          <w:szCs w:val="24"/>
          <w:lang w:val="sk-SK"/>
        </w:rPr>
        <w:t>ráz</w:t>
      </w:r>
      <w:r w:rsidRPr="005573DE">
        <w:rPr>
          <w:spacing w:val="2"/>
          <w:sz w:val="24"/>
          <w:szCs w:val="24"/>
          <w:lang w:val="sk-SK"/>
        </w:rPr>
        <w:t>ok</w:t>
      </w:r>
      <w:r w:rsidRPr="005573DE">
        <w:rPr>
          <w:sz w:val="24"/>
          <w:szCs w:val="24"/>
          <w:lang w:val="sk-SK"/>
        </w:rPr>
        <w:t xml:space="preserve">. </w:t>
      </w:r>
      <w:r w:rsidR="008551DD" w:rsidRPr="005573DE">
        <w:rPr>
          <w:spacing w:val="1"/>
          <w:sz w:val="24"/>
          <w:szCs w:val="24"/>
          <w:lang w:val="sk-SK"/>
        </w:rPr>
        <w:t>Il</w:t>
      </w:r>
      <w:r w:rsidR="008551DD" w:rsidRPr="005573DE">
        <w:rPr>
          <w:spacing w:val="2"/>
          <w:sz w:val="24"/>
          <w:szCs w:val="24"/>
          <w:lang w:val="sk-SK"/>
        </w:rPr>
        <w:t>u</w:t>
      </w:r>
      <w:r w:rsidR="008551DD" w:rsidRPr="005573DE">
        <w:rPr>
          <w:spacing w:val="1"/>
          <w:sz w:val="24"/>
          <w:szCs w:val="24"/>
          <w:lang w:val="sk-SK"/>
        </w:rPr>
        <w:t>strač</w:t>
      </w:r>
      <w:r w:rsidR="008551DD" w:rsidRPr="005573DE">
        <w:rPr>
          <w:spacing w:val="2"/>
          <w:sz w:val="24"/>
          <w:szCs w:val="24"/>
          <w:lang w:val="sk-SK"/>
        </w:rPr>
        <w:t>n</w:t>
      </w:r>
      <w:r w:rsidR="008551DD" w:rsidRPr="005573DE">
        <w:rPr>
          <w:sz w:val="24"/>
          <w:szCs w:val="24"/>
          <w:lang w:val="sk-SK"/>
        </w:rPr>
        <w:t>ý</w:t>
      </w:r>
      <w:r w:rsidR="008551DD" w:rsidRPr="005573DE">
        <w:rPr>
          <w:spacing w:val="42"/>
          <w:sz w:val="24"/>
          <w:szCs w:val="24"/>
          <w:lang w:val="sk-SK"/>
        </w:rPr>
        <w:t xml:space="preserve"> </w:t>
      </w:r>
      <w:r w:rsidR="008551DD" w:rsidRPr="005573DE">
        <w:rPr>
          <w:spacing w:val="2"/>
          <w:sz w:val="24"/>
          <w:szCs w:val="24"/>
          <w:lang w:val="sk-SK"/>
        </w:rPr>
        <w:t>m</w:t>
      </w:r>
      <w:r w:rsidR="008551DD" w:rsidRPr="005573DE">
        <w:rPr>
          <w:spacing w:val="1"/>
          <w:sz w:val="24"/>
          <w:szCs w:val="24"/>
          <w:lang w:val="sk-SK"/>
        </w:rPr>
        <w:t>ateriál</w:t>
      </w:r>
      <w:r w:rsidR="008551DD" w:rsidRPr="005573DE">
        <w:rPr>
          <w:sz w:val="24"/>
          <w:szCs w:val="24"/>
          <w:lang w:val="sk-SK"/>
        </w:rPr>
        <w:t>,</w:t>
      </w:r>
      <w:r w:rsidR="008551DD" w:rsidRPr="005573DE">
        <w:rPr>
          <w:spacing w:val="38"/>
          <w:sz w:val="24"/>
          <w:szCs w:val="24"/>
          <w:lang w:val="sk-SK"/>
        </w:rPr>
        <w:t xml:space="preserve"> </w:t>
      </w:r>
      <w:r w:rsidR="008551DD" w:rsidRPr="005573DE">
        <w:rPr>
          <w:spacing w:val="1"/>
          <w:sz w:val="24"/>
          <w:szCs w:val="24"/>
          <w:lang w:val="sk-SK"/>
        </w:rPr>
        <w:t>t</w:t>
      </w:r>
      <w:r w:rsidR="008551DD" w:rsidRPr="005573DE">
        <w:rPr>
          <w:sz w:val="24"/>
          <w:szCs w:val="24"/>
          <w:lang w:val="sk-SK"/>
        </w:rPr>
        <w:t>.</w:t>
      </w:r>
      <w:r w:rsidR="008551DD" w:rsidRPr="005573DE">
        <w:rPr>
          <w:spacing w:val="21"/>
          <w:sz w:val="24"/>
          <w:szCs w:val="24"/>
          <w:lang w:val="sk-SK"/>
        </w:rPr>
        <w:t xml:space="preserve"> </w:t>
      </w:r>
      <w:r w:rsidR="008551DD" w:rsidRPr="005573DE">
        <w:rPr>
          <w:spacing w:val="1"/>
          <w:sz w:val="24"/>
          <w:szCs w:val="24"/>
          <w:lang w:val="sk-SK"/>
        </w:rPr>
        <w:t>j</w:t>
      </w:r>
      <w:r w:rsidR="008551DD" w:rsidRPr="005573DE">
        <w:rPr>
          <w:sz w:val="24"/>
          <w:szCs w:val="24"/>
          <w:lang w:val="sk-SK"/>
        </w:rPr>
        <w:t>.</w:t>
      </w:r>
      <w:r w:rsidR="008551DD" w:rsidRPr="005573DE">
        <w:rPr>
          <w:spacing w:val="21"/>
          <w:sz w:val="24"/>
          <w:szCs w:val="24"/>
          <w:lang w:val="sk-SK"/>
        </w:rPr>
        <w:t xml:space="preserve"> </w:t>
      </w:r>
      <w:r w:rsidR="008551DD" w:rsidRPr="005573DE">
        <w:rPr>
          <w:spacing w:val="1"/>
          <w:sz w:val="24"/>
          <w:szCs w:val="24"/>
          <w:lang w:val="sk-SK"/>
        </w:rPr>
        <w:t>o</w:t>
      </w:r>
      <w:r w:rsidR="008551DD" w:rsidRPr="005573DE">
        <w:rPr>
          <w:spacing w:val="2"/>
          <w:sz w:val="24"/>
          <w:szCs w:val="24"/>
          <w:lang w:val="sk-SK"/>
        </w:rPr>
        <w:t>b</w:t>
      </w:r>
      <w:r w:rsidR="008551DD" w:rsidRPr="005573DE">
        <w:rPr>
          <w:spacing w:val="1"/>
          <w:sz w:val="24"/>
          <w:szCs w:val="24"/>
          <w:lang w:val="sk-SK"/>
        </w:rPr>
        <w:t>ráz</w:t>
      </w:r>
      <w:r w:rsidR="008551DD" w:rsidRPr="005573DE">
        <w:rPr>
          <w:spacing w:val="2"/>
          <w:sz w:val="24"/>
          <w:szCs w:val="24"/>
          <w:lang w:val="sk-SK"/>
        </w:rPr>
        <w:t>k</w:t>
      </w:r>
      <w:r w:rsidR="008551DD" w:rsidRPr="005573DE">
        <w:rPr>
          <w:sz w:val="24"/>
          <w:szCs w:val="24"/>
          <w:lang w:val="sk-SK"/>
        </w:rPr>
        <w:t>y</w:t>
      </w:r>
      <w:r w:rsidR="008551DD" w:rsidRPr="005573DE">
        <w:rPr>
          <w:spacing w:val="36"/>
          <w:sz w:val="24"/>
          <w:szCs w:val="24"/>
          <w:lang w:val="sk-SK"/>
        </w:rPr>
        <w:t xml:space="preserve"> </w:t>
      </w:r>
      <w:r w:rsidR="008551DD" w:rsidRPr="005573DE">
        <w:rPr>
          <w:sz w:val="24"/>
          <w:szCs w:val="24"/>
          <w:lang w:val="sk-SK"/>
        </w:rPr>
        <w:t>a</w:t>
      </w:r>
      <w:r w:rsidR="008551DD" w:rsidRPr="005573DE">
        <w:rPr>
          <w:spacing w:val="21"/>
          <w:sz w:val="24"/>
          <w:szCs w:val="24"/>
          <w:lang w:val="sk-SK"/>
        </w:rPr>
        <w:t xml:space="preserve"> </w:t>
      </w:r>
      <w:r w:rsidR="008551DD" w:rsidRPr="005573DE">
        <w:rPr>
          <w:spacing w:val="1"/>
          <w:sz w:val="24"/>
          <w:szCs w:val="24"/>
          <w:lang w:val="sk-SK"/>
        </w:rPr>
        <w:t>ta</w:t>
      </w:r>
      <w:r w:rsidR="008551DD" w:rsidRPr="005573DE">
        <w:rPr>
          <w:spacing w:val="2"/>
          <w:sz w:val="24"/>
          <w:szCs w:val="24"/>
          <w:lang w:val="sk-SK"/>
        </w:rPr>
        <w:t>bu</w:t>
      </w:r>
      <w:r w:rsidR="008551DD" w:rsidRPr="005573DE">
        <w:rPr>
          <w:spacing w:val="1"/>
          <w:sz w:val="24"/>
          <w:szCs w:val="24"/>
          <w:lang w:val="sk-SK"/>
        </w:rPr>
        <w:t>ľ</w:t>
      </w:r>
      <w:r w:rsidR="008551DD" w:rsidRPr="005573DE">
        <w:rPr>
          <w:spacing w:val="2"/>
          <w:sz w:val="24"/>
          <w:szCs w:val="24"/>
          <w:lang w:val="sk-SK"/>
        </w:rPr>
        <w:t>k</w:t>
      </w:r>
      <w:r w:rsidR="008551DD" w:rsidRPr="005573DE">
        <w:rPr>
          <w:sz w:val="24"/>
          <w:szCs w:val="24"/>
          <w:lang w:val="sk-SK"/>
        </w:rPr>
        <w:t>y</w:t>
      </w:r>
      <w:r w:rsidR="008551DD" w:rsidRPr="005573DE">
        <w:rPr>
          <w:spacing w:val="36"/>
          <w:sz w:val="24"/>
          <w:szCs w:val="24"/>
          <w:lang w:val="sk-SK"/>
        </w:rPr>
        <w:t xml:space="preserve"> </w:t>
      </w:r>
      <w:r w:rsidR="008551DD" w:rsidRPr="005573DE">
        <w:rPr>
          <w:spacing w:val="2"/>
          <w:sz w:val="24"/>
          <w:szCs w:val="24"/>
          <w:lang w:val="sk-SK"/>
        </w:rPr>
        <w:t>mu</w:t>
      </w:r>
      <w:r w:rsidR="008551DD" w:rsidRPr="005573DE">
        <w:rPr>
          <w:spacing w:val="1"/>
          <w:sz w:val="24"/>
          <w:szCs w:val="24"/>
          <w:lang w:val="sk-SK"/>
        </w:rPr>
        <w:t>si</w:t>
      </w:r>
      <w:r w:rsidR="008551DD" w:rsidRPr="005573DE">
        <w:rPr>
          <w:sz w:val="24"/>
          <w:szCs w:val="24"/>
          <w:lang w:val="sk-SK"/>
        </w:rPr>
        <w:t>a</w:t>
      </w:r>
      <w:r w:rsidR="008551DD" w:rsidRPr="005573DE">
        <w:rPr>
          <w:spacing w:val="33"/>
          <w:sz w:val="24"/>
          <w:szCs w:val="24"/>
          <w:lang w:val="sk-SK"/>
        </w:rPr>
        <w:t xml:space="preserve"> </w:t>
      </w:r>
      <w:r w:rsidR="008551DD" w:rsidRPr="005573DE">
        <w:rPr>
          <w:spacing w:val="2"/>
          <w:sz w:val="24"/>
          <w:szCs w:val="24"/>
          <w:lang w:val="sk-SK"/>
        </w:rPr>
        <w:t>by</w:t>
      </w:r>
      <w:r w:rsidR="008551DD" w:rsidRPr="005573DE">
        <w:rPr>
          <w:sz w:val="24"/>
          <w:szCs w:val="24"/>
          <w:lang w:val="sk-SK"/>
        </w:rPr>
        <w:t>ť</w:t>
      </w:r>
      <w:r w:rsidR="008551DD" w:rsidRPr="005573DE">
        <w:rPr>
          <w:spacing w:val="26"/>
          <w:sz w:val="24"/>
          <w:szCs w:val="24"/>
          <w:lang w:val="sk-SK"/>
        </w:rPr>
        <w:t xml:space="preserve"> </w:t>
      </w:r>
      <w:r w:rsidR="008551DD" w:rsidRPr="005573DE">
        <w:rPr>
          <w:spacing w:val="2"/>
          <w:sz w:val="24"/>
          <w:szCs w:val="24"/>
          <w:lang w:val="sk-SK"/>
        </w:rPr>
        <w:t>n</w:t>
      </w:r>
      <w:r w:rsidR="008551DD" w:rsidRPr="005573DE">
        <w:rPr>
          <w:sz w:val="24"/>
          <w:szCs w:val="24"/>
          <w:lang w:val="sk-SK"/>
        </w:rPr>
        <w:t>a</w:t>
      </w:r>
      <w:r w:rsidR="008551DD" w:rsidRPr="005573DE">
        <w:rPr>
          <w:spacing w:val="23"/>
          <w:sz w:val="24"/>
          <w:szCs w:val="24"/>
          <w:lang w:val="sk-SK"/>
        </w:rPr>
        <w:t xml:space="preserve"> </w:t>
      </w:r>
      <w:r w:rsidR="008551DD" w:rsidRPr="005573DE">
        <w:rPr>
          <w:spacing w:val="1"/>
          <w:sz w:val="24"/>
          <w:szCs w:val="24"/>
          <w:lang w:val="sk-SK"/>
        </w:rPr>
        <w:t>t</w:t>
      </w:r>
      <w:r w:rsidR="008551DD" w:rsidRPr="005573DE">
        <w:rPr>
          <w:spacing w:val="2"/>
          <w:sz w:val="24"/>
          <w:szCs w:val="24"/>
          <w:lang w:val="sk-SK"/>
        </w:rPr>
        <w:t>o</w:t>
      </w:r>
      <w:r w:rsidR="008551DD" w:rsidRPr="005573DE">
        <w:rPr>
          <w:sz w:val="24"/>
          <w:szCs w:val="24"/>
          <w:lang w:val="sk-SK"/>
        </w:rPr>
        <w:t>m</w:t>
      </w:r>
      <w:r w:rsidR="008551DD" w:rsidRPr="005573DE">
        <w:rPr>
          <w:spacing w:val="28"/>
          <w:sz w:val="24"/>
          <w:szCs w:val="24"/>
          <w:lang w:val="sk-SK"/>
        </w:rPr>
        <w:t xml:space="preserve"> </w:t>
      </w:r>
      <w:r w:rsidR="008551DD" w:rsidRPr="005573DE">
        <w:rPr>
          <w:spacing w:val="2"/>
          <w:sz w:val="24"/>
          <w:szCs w:val="24"/>
          <w:lang w:val="sk-SK"/>
        </w:rPr>
        <w:t>m</w:t>
      </w:r>
      <w:r w:rsidR="008551DD" w:rsidRPr="005573DE">
        <w:rPr>
          <w:spacing w:val="1"/>
          <w:sz w:val="24"/>
          <w:szCs w:val="24"/>
          <w:lang w:val="sk-SK"/>
        </w:rPr>
        <w:t>iest</w:t>
      </w:r>
      <w:r w:rsidR="008551DD" w:rsidRPr="005573DE">
        <w:rPr>
          <w:sz w:val="24"/>
          <w:szCs w:val="24"/>
          <w:lang w:val="sk-SK"/>
        </w:rPr>
        <w:t>e</w:t>
      </w:r>
      <w:r w:rsidR="008551DD" w:rsidRPr="005573DE">
        <w:rPr>
          <w:spacing w:val="33"/>
          <w:sz w:val="24"/>
          <w:szCs w:val="24"/>
          <w:lang w:val="sk-SK"/>
        </w:rPr>
        <w:t xml:space="preserve"> </w:t>
      </w:r>
      <w:r w:rsidR="008551DD" w:rsidRPr="005573DE">
        <w:rPr>
          <w:sz w:val="24"/>
          <w:szCs w:val="24"/>
          <w:lang w:val="sk-SK"/>
        </w:rPr>
        <w:t>v</w:t>
      </w:r>
      <w:r w:rsidR="008551DD" w:rsidRPr="005573DE">
        <w:rPr>
          <w:spacing w:val="8"/>
          <w:sz w:val="24"/>
          <w:szCs w:val="24"/>
          <w:lang w:val="sk-SK"/>
        </w:rPr>
        <w:t xml:space="preserve"> </w:t>
      </w:r>
      <w:r w:rsidR="008551DD" w:rsidRPr="005573DE">
        <w:rPr>
          <w:spacing w:val="1"/>
          <w:sz w:val="24"/>
          <w:szCs w:val="24"/>
          <w:lang w:val="sk-SK"/>
        </w:rPr>
        <w:t>te</w:t>
      </w:r>
      <w:r w:rsidR="008551DD" w:rsidRPr="005573DE">
        <w:rPr>
          <w:spacing w:val="2"/>
          <w:sz w:val="24"/>
          <w:szCs w:val="24"/>
          <w:lang w:val="sk-SK"/>
        </w:rPr>
        <w:t>x</w:t>
      </w:r>
      <w:r w:rsidR="008551DD" w:rsidRPr="005573DE">
        <w:rPr>
          <w:spacing w:val="1"/>
          <w:sz w:val="24"/>
          <w:szCs w:val="24"/>
          <w:lang w:val="sk-SK"/>
        </w:rPr>
        <w:t>te</w:t>
      </w:r>
      <w:r w:rsidR="008551DD" w:rsidRPr="005573DE">
        <w:rPr>
          <w:sz w:val="24"/>
          <w:szCs w:val="24"/>
          <w:lang w:val="sk-SK"/>
        </w:rPr>
        <w:t>,</w:t>
      </w:r>
      <w:r w:rsidR="008551DD" w:rsidRPr="005573DE">
        <w:rPr>
          <w:spacing w:val="30"/>
          <w:sz w:val="24"/>
          <w:szCs w:val="24"/>
          <w:lang w:val="sk-SK"/>
        </w:rPr>
        <w:t xml:space="preserve"> </w:t>
      </w:r>
      <w:r w:rsidR="008551DD" w:rsidRPr="005573DE">
        <w:rPr>
          <w:spacing w:val="2"/>
          <w:sz w:val="24"/>
          <w:szCs w:val="24"/>
          <w:lang w:val="sk-SK"/>
        </w:rPr>
        <w:t>kd</w:t>
      </w:r>
      <w:r w:rsidR="008551DD" w:rsidRPr="005573DE">
        <w:rPr>
          <w:sz w:val="24"/>
          <w:szCs w:val="24"/>
          <w:lang w:val="sk-SK"/>
        </w:rPr>
        <w:t>e</w:t>
      </w:r>
      <w:r w:rsidR="008551DD" w:rsidRPr="005573DE">
        <w:rPr>
          <w:spacing w:val="26"/>
          <w:sz w:val="24"/>
          <w:szCs w:val="24"/>
          <w:lang w:val="sk-SK"/>
        </w:rPr>
        <w:t xml:space="preserve"> </w:t>
      </w:r>
      <w:r w:rsidR="008551DD" w:rsidRPr="005573DE">
        <w:rPr>
          <w:spacing w:val="1"/>
          <w:sz w:val="24"/>
          <w:szCs w:val="24"/>
          <w:lang w:val="sk-SK"/>
        </w:rPr>
        <w:t>s</w:t>
      </w:r>
      <w:r w:rsidR="008551DD" w:rsidRPr="005573DE">
        <w:rPr>
          <w:sz w:val="24"/>
          <w:szCs w:val="24"/>
          <w:lang w:val="sk-SK"/>
        </w:rPr>
        <w:t>a</w:t>
      </w:r>
      <w:r w:rsidR="008551DD" w:rsidRPr="005573DE">
        <w:rPr>
          <w:spacing w:val="23"/>
          <w:sz w:val="24"/>
          <w:szCs w:val="24"/>
          <w:lang w:val="sk-SK"/>
        </w:rPr>
        <w:t xml:space="preserve"> </w:t>
      </w:r>
      <w:r w:rsidR="008551DD" w:rsidRPr="005573DE">
        <w:rPr>
          <w:spacing w:val="2"/>
          <w:sz w:val="24"/>
          <w:szCs w:val="24"/>
          <w:lang w:val="sk-SK"/>
        </w:rPr>
        <w:t>n</w:t>
      </w:r>
      <w:r w:rsidR="008551DD" w:rsidRPr="005573DE">
        <w:rPr>
          <w:sz w:val="24"/>
          <w:szCs w:val="24"/>
          <w:lang w:val="sk-SK"/>
        </w:rPr>
        <w:t>a</w:t>
      </w:r>
      <w:r w:rsidR="008551DD" w:rsidRPr="005573DE">
        <w:rPr>
          <w:spacing w:val="23"/>
          <w:sz w:val="24"/>
          <w:szCs w:val="24"/>
          <w:lang w:val="sk-SK"/>
        </w:rPr>
        <w:t xml:space="preserve"> </w:t>
      </w:r>
      <w:proofErr w:type="spellStart"/>
      <w:r w:rsidR="008551DD" w:rsidRPr="005573DE">
        <w:rPr>
          <w:spacing w:val="2"/>
          <w:sz w:val="24"/>
          <w:szCs w:val="24"/>
          <w:lang w:val="sk-SK"/>
        </w:rPr>
        <w:t>n</w:t>
      </w:r>
      <w:r w:rsidR="008551DD" w:rsidRPr="005573DE">
        <w:rPr>
          <w:sz w:val="24"/>
          <w:szCs w:val="24"/>
          <w:lang w:val="sk-SK"/>
        </w:rPr>
        <w:t>e</w:t>
      </w:r>
      <w:proofErr w:type="spellEnd"/>
      <w:r w:rsidR="008551DD" w:rsidRPr="005573DE">
        <w:rPr>
          <w:spacing w:val="23"/>
          <w:sz w:val="24"/>
          <w:szCs w:val="24"/>
          <w:lang w:val="sk-SK"/>
        </w:rPr>
        <w:t xml:space="preserve"> </w:t>
      </w:r>
      <w:r w:rsidR="008551DD" w:rsidRPr="005573DE">
        <w:rPr>
          <w:spacing w:val="2"/>
          <w:sz w:val="24"/>
          <w:szCs w:val="24"/>
          <w:lang w:val="sk-SK"/>
        </w:rPr>
        <w:t>odvo</w:t>
      </w:r>
      <w:r w:rsidR="008551DD" w:rsidRPr="005573DE">
        <w:rPr>
          <w:spacing w:val="1"/>
          <w:sz w:val="24"/>
          <w:szCs w:val="24"/>
          <w:lang w:val="sk-SK"/>
        </w:rPr>
        <w:t>lá</w:t>
      </w:r>
      <w:r w:rsidR="008551DD" w:rsidRPr="005573DE">
        <w:rPr>
          <w:spacing w:val="2"/>
          <w:sz w:val="24"/>
          <w:szCs w:val="24"/>
          <w:lang w:val="sk-SK"/>
        </w:rPr>
        <w:t>v</w:t>
      </w:r>
      <w:r w:rsidR="00155EDA" w:rsidRPr="005573DE">
        <w:rPr>
          <w:spacing w:val="1"/>
          <w:sz w:val="24"/>
          <w:szCs w:val="24"/>
          <w:lang w:val="sk-SK"/>
        </w:rPr>
        <w:t>am</w:t>
      </w:r>
      <w:r w:rsidR="008551DD" w:rsidRPr="005573DE">
        <w:rPr>
          <w:spacing w:val="1"/>
          <w:sz w:val="24"/>
          <w:szCs w:val="24"/>
          <w:lang w:val="sk-SK"/>
        </w:rPr>
        <w:t>e</w:t>
      </w:r>
      <w:r w:rsidR="008551DD" w:rsidRPr="005573DE">
        <w:rPr>
          <w:sz w:val="24"/>
          <w:szCs w:val="24"/>
          <w:lang w:val="sk-SK"/>
        </w:rPr>
        <w:t>.</w:t>
      </w:r>
      <w:r w:rsidR="008551DD" w:rsidRPr="005573DE">
        <w:rPr>
          <w:spacing w:val="44"/>
          <w:sz w:val="24"/>
          <w:szCs w:val="24"/>
          <w:lang w:val="sk-SK"/>
        </w:rPr>
        <w:t xml:space="preserve"> </w:t>
      </w:r>
      <w:r w:rsidR="008551DD" w:rsidRPr="005573DE">
        <w:rPr>
          <w:spacing w:val="3"/>
          <w:w w:val="103"/>
          <w:sz w:val="24"/>
          <w:szCs w:val="24"/>
          <w:lang w:val="sk-SK"/>
        </w:rPr>
        <w:t>M</w:t>
      </w:r>
      <w:r w:rsidR="008551DD" w:rsidRPr="005573DE">
        <w:rPr>
          <w:spacing w:val="1"/>
          <w:w w:val="103"/>
          <w:sz w:val="24"/>
          <w:szCs w:val="24"/>
          <w:lang w:val="sk-SK"/>
        </w:rPr>
        <w:t>al</w:t>
      </w:r>
      <w:r w:rsidR="008551DD" w:rsidRPr="005573DE">
        <w:rPr>
          <w:w w:val="103"/>
          <w:sz w:val="24"/>
          <w:szCs w:val="24"/>
          <w:lang w:val="sk-SK"/>
        </w:rPr>
        <w:t xml:space="preserve">ý </w:t>
      </w:r>
      <w:r w:rsidR="008551DD" w:rsidRPr="005573DE">
        <w:rPr>
          <w:spacing w:val="2"/>
          <w:sz w:val="24"/>
          <w:szCs w:val="24"/>
          <w:lang w:val="sk-SK"/>
        </w:rPr>
        <w:t>po</w:t>
      </w:r>
      <w:r w:rsidR="008551DD" w:rsidRPr="005573DE">
        <w:rPr>
          <w:spacing w:val="1"/>
          <w:sz w:val="24"/>
          <w:szCs w:val="24"/>
          <w:lang w:val="sk-SK"/>
        </w:rPr>
        <w:t>s</w:t>
      </w:r>
      <w:r w:rsidR="008551DD" w:rsidRPr="005573DE">
        <w:rPr>
          <w:spacing w:val="2"/>
          <w:sz w:val="24"/>
          <w:szCs w:val="24"/>
          <w:lang w:val="sk-SK"/>
        </w:rPr>
        <w:t>u</w:t>
      </w:r>
      <w:r w:rsidR="008551DD" w:rsidRPr="005573DE">
        <w:rPr>
          <w:sz w:val="24"/>
          <w:szCs w:val="24"/>
          <w:lang w:val="sk-SK"/>
        </w:rPr>
        <w:t>n</w:t>
      </w:r>
      <w:r w:rsidR="008551DD" w:rsidRPr="005573DE">
        <w:rPr>
          <w:spacing w:val="26"/>
          <w:sz w:val="24"/>
          <w:szCs w:val="24"/>
          <w:lang w:val="sk-SK"/>
        </w:rPr>
        <w:t xml:space="preserve"> </w:t>
      </w:r>
      <w:r w:rsidR="008551DD" w:rsidRPr="005573DE">
        <w:rPr>
          <w:spacing w:val="2"/>
          <w:sz w:val="24"/>
          <w:szCs w:val="24"/>
          <w:lang w:val="sk-SK"/>
        </w:rPr>
        <w:t>ob</w:t>
      </w:r>
      <w:r w:rsidR="008551DD" w:rsidRPr="005573DE">
        <w:rPr>
          <w:spacing w:val="1"/>
          <w:sz w:val="24"/>
          <w:szCs w:val="24"/>
          <w:lang w:val="sk-SK"/>
        </w:rPr>
        <w:t>ráz</w:t>
      </w:r>
      <w:r w:rsidR="008551DD" w:rsidRPr="005573DE">
        <w:rPr>
          <w:spacing w:val="2"/>
          <w:sz w:val="24"/>
          <w:szCs w:val="24"/>
          <w:lang w:val="sk-SK"/>
        </w:rPr>
        <w:t>k</w:t>
      </w:r>
      <w:r w:rsidR="008551DD" w:rsidRPr="005573DE">
        <w:rPr>
          <w:sz w:val="24"/>
          <w:szCs w:val="24"/>
          <w:lang w:val="sk-SK"/>
        </w:rPr>
        <w:t>u</w:t>
      </w:r>
      <w:r w:rsidR="008551DD" w:rsidRPr="005573DE">
        <w:rPr>
          <w:spacing w:val="30"/>
          <w:sz w:val="24"/>
          <w:szCs w:val="24"/>
          <w:lang w:val="sk-SK"/>
        </w:rPr>
        <w:t xml:space="preserve"> </w:t>
      </w:r>
      <w:r w:rsidR="008551DD" w:rsidRPr="005573DE">
        <w:rPr>
          <w:spacing w:val="1"/>
          <w:sz w:val="24"/>
          <w:szCs w:val="24"/>
          <w:lang w:val="sk-SK"/>
        </w:rPr>
        <w:t>ale</w:t>
      </w:r>
      <w:r w:rsidR="008551DD" w:rsidRPr="005573DE">
        <w:rPr>
          <w:spacing w:val="2"/>
          <w:sz w:val="24"/>
          <w:szCs w:val="24"/>
          <w:lang w:val="sk-SK"/>
        </w:rPr>
        <w:t>b</w:t>
      </w:r>
      <w:r w:rsidR="008551DD" w:rsidRPr="005573DE">
        <w:rPr>
          <w:sz w:val="24"/>
          <w:szCs w:val="24"/>
          <w:lang w:val="sk-SK"/>
        </w:rPr>
        <w:t>o</w:t>
      </w:r>
      <w:r w:rsidR="008551DD" w:rsidRPr="005573DE">
        <w:rPr>
          <w:spacing w:val="24"/>
          <w:sz w:val="24"/>
          <w:szCs w:val="24"/>
          <w:lang w:val="sk-SK"/>
        </w:rPr>
        <w:t xml:space="preserve"> </w:t>
      </w:r>
      <w:r w:rsidR="008551DD" w:rsidRPr="005573DE">
        <w:rPr>
          <w:spacing w:val="1"/>
          <w:sz w:val="24"/>
          <w:szCs w:val="24"/>
          <w:lang w:val="sk-SK"/>
        </w:rPr>
        <w:t>ta</w:t>
      </w:r>
      <w:r w:rsidR="008551DD" w:rsidRPr="005573DE">
        <w:rPr>
          <w:spacing w:val="2"/>
          <w:sz w:val="24"/>
          <w:szCs w:val="24"/>
          <w:lang w:val="sk-SK"/>
        </w:rPr>
        <w:t>bu</w:t>
      </w:r>
      <w:r w:rsidR="008551DD" w:rsidRPr="005573DE">
        <w:rPr>
          <w:spacing w:val="1"/>
          <w:sz w:val="24"/>
          <w:szCs w:val="24"/>
          <w:lang w:val="sk-SK"/>
        </w:rPr>
        <w:t>ľ</w:t>
      </w:r>
      <w:r w:rsidR="008551DD" w:rsidRPr="005573DE">
        <w:rPr>
          <w:spacing w:val="2"/>
          <w:sz w:val="24"/>
          <w:szCs w:val="24"/>
          <w:lang w:val="sk-SK"/>
        </w:rPr>
        <w:t>k</w:t>
      </w:r>
      <w:r w:rsidR="008551DD" w:rsidRPr="005573DE">
        <w:rPr>
          <w:sz w:val="24"/>
          <w:szCs w:val="24"/>
          <w:lang w:val="sk-SK"/>
        </w:rPr>
        <w:t>y</w:t>
      </w:r>
      <w:r w:rsidR="006D00AC">
        <w:rPr>
          <w:spacing w:val="30"/>
          <w:sz w:val="24"/>
          <w:szCs w:val="24"/>
          <w:lang w:val="sk-SK"/>
        </w:rPr>
        <w:t xml:space="preserve"> </w:t>
      </w:r>
      <w:r w:rsidR="008551DD" w:rsidRPr="005573DE">
        <w:rPr>
          <w:spacing w:val="1"/>
          <w:sz w:val="24"/>
          <w:szCs w:val="24"/>
          <w:lang w:val="sk-SK"/>
        </w:rPr>
        <w:t>s</w:t>
      </w:r>
      <w:r w:rsidR="008551DD" w:rsidRPr="005573DE">
        <w:rPr>
          <w:spacing w:val="2"/>
          <w:sz w:val="24"/>
          <w:szCs w:val="24"/>
          <w:lang w:val="sk-SK"/>
        </w:rPr>
        <w:t>pô</w:t>
      </w:r>
      <w:r w:rsidR="008551DD" w:rsidRPr="005573DE">
        <w:rPr>
          <w:spacing w:val="1"/>
          <w:sz w:val="24"/>
          <w:szCs w:val="24"/>
          <w:lang w:val="sk-SK"/>
        </w:rPr>
        <w:t>s</w:t>
      </w:r>
      <w:r w:rsidR="008551DD" w:rsidRPr="005573DE">
        <w:rPr>
          <w:spacing w:val="2"/>
          <w:sz w:val="24"/>
          <w:szCs w:val="24"/>
          <w:lang w:val="sk-SK"/>
        </w:rPr>
        <w:t>oben</w:t>
      </w:r>
      <w:r w:rsidR="008551DD" w:rsidRPr="005573DE">
        <w:rPr>
          <w:sz w:val="24"/>
          <w:szCs w:val="24"/>
          <w:lang w:val="sk-SK"/>
        </w:rPr>
        <w:t>ý</w:t>
      </w:r>
      <w:r w:rsidR="008551DD" w:rsidRPr="005573DE">
        <w:rPr>
          <w:spacing w:val="36"/>
          <w:sz w:val="24"/>
          <w:szCs w:val="24"/>
          <w:lang w:val="sk-SK"/>
        </w:rPr>
        <w:t xml:space="preserve"> </w:t>
      </w:r>
      <w:r w:rsidR="008551DD" w:rsidRPr="005573DE">
        <w:rPr>
          <w:spacing w:val="1"/>
          <w:sz w:val="24"/>
          <w:szCs w:val="24"/>
          <w:lang w:val="sk-SK"/>
        </w:rPr>
        <w:t>r</w:t>
      </w:r>
      <w:r w:rsidR="008551DD" w:rsidRPr="005573DE">
        <w:rPr>
          <w:spacing w:val="2"/>
          <w:sz w:val="24"/>
          <w:szCs w:val="24"/>
          <w:lang w:val="sk-SK"/>
        </w:rPr>
        <w:t>ozh</w:t>
      </w:r>
      <w:r w:rsidR="008551DD" w:rsidRPr="005573DE">
        <w:rPr>
          <w:spacing w:val="1"/>
          <w:sz w:val="24"/>
          <w:szCs w:val="24"/>
          <w:lang w:val="sk-SK"/>
        </w:rPr>
        <w:t>r</w:t>
      </w:r>
      <w:r w:rsidR="008551DD" w:rsidRPr="005573DE">
        <w:rPr>
          <w:spacing w:val="2"/>
          <w:sz w:val="24"/>
          <w:szCs w:val="24"/>
          <w:lang w:val="sk-SK"/>
        </w:rPr>
        <w:t>an</w:t>
      </w:r>
      <w:r w:rsidR="008551DD" w:rsidRPr="005573DE">
        <w:rPr>
          <w:spacing w:val="1"/>
          <w:sz w:val="24"/>
          <w:szCs w:val="24"/>
          <w:lang w:val="sk-SK"/>
        </w:rPr>
        <w:t>í</w:t>
      </w:r>
      <w:r w:rsidR="008551DD" w:rsidRPr="005573DE">
        <w:rPr>
          <w:sz w:val="24"/>
          <w:szCs w:val="24"/>
          <w:lang w:val="sk-SK"/>
        </w:rPr>
        <w:t>m</w:t>
      </w:r>
      <w:r w:rsidR="008551DD" w:rsidRPr="005573DE">
        <w:rPr>
          <w:spacing w:val="36"/>
          <w:sz w:val="24"/>
          <w:szCs w:val="24"/>
          <w:lang w:val="sk-SK"/>
        </w:rPr>
        <w:t xml:space="preserve"> </w:t>
      </w:r>
      <w:r w:rsidR="008551DD" w:rsidRPr="005573DE">
        <w:rPr>
          <w:spacing w:val="1"/>
          <w:sz w:val="24"/>
          <w:szCs w:val="24"/>
          <w:lang w:val="sk-SK"/>
        </w:rPr>
        <w:t>str</w:t>
      </w:r>
      <w:r w:rsidR="008551DD" w:rsidRPr="005573DE">
        <w:rPr>
          <w:spacing w:val="2"/>
          <w:sz w:val="24"/>
          <w:szCs w:val="24"/>
          <w:lang w:val="sk-SK"/>
        </w:rPr>
        <w:t>á</w:t>
      </w:r>
      <w:r w:rsidR="008551DD" w:rsidRPr="005573DE">
        <w:rPr>
          <w:sz w:val="24"/>
          <w:szCs w:val="24"/>
          <w:lang w:val="sk-SK"/>
        </w:rPr>
        <w:t>n</w:t>
      </w:r>
      <w:r w:rsidR="008551DD" w:rsidRPr="005573DE">
        <w:rPr>
          <w:spacing w:val="23"/>
          <w:sz w:val="24"/>
          <w:szCs w:val="24"/>
          <w:lang w:val="sk-SK"/>
        </w:rPr>
        <w:t xml:space="preserve"> </w:t>
      </w:r>
      <w:r w:rsidR="008551DD" w:rsidRPr="005573DE">
        <w:rPr>
          <w:spacing w:val="1"/>
          <w:sz w:val="24"/>
          <w:szCs w:val="24"/>
          <w:lang w:val="sk-SK"/>
        </w:rPr>
        <w:t>j</w:t>
      </w:r>
      <w:r w:rsidR="008551DD" w:rsidRPr="005573DE">
        <w:rPr>
          <w:sz w:val="24"/>
          <w:szCs w:val="24"/>
          <w:lang w:val="sk-SK"/>
        </w:rPr>
        <w:t>e,</w:t>
      </w:r>
      <w:r w:rsidR="008551DD" w:rsidRPr="005573DE">
        <w:rPr>
          <w:spacing w:val="17"/>
          <w:sz w:val="24"/>
          <w:szCs w:val="24"/>
          <w:lang w:val="sk-SK"/>
        </w:rPr>
        <w:t xml:space="preserve"> </w:t>
      </w:r>
      <w:r w:rsidR="008551DD" w:rsidRPr="005573DE">
        <w:rPr>
          <w:spacing w:val="2"/>
          <w:sz w:val="24"/>
          <w:szCs w:val="24"/>
          <w:lang w:val="sk-SK"/>
        </w:rPr>
        <w:t>po</w:t>
      </w:r>
      <w:r w:rsidR="008551DD" w:rsidRPr="005573DE">
        <w:rPr>
          <w:spacing w:val="1"/>
          <w:sz w:val="24"/>
          <w:szCs w:val="24"/>
          <w:lang w:val="sk-SK"/>
        </w:rPr>
        <w:t>c</w:t>
      </w:r>
      <w:r w:rsidR="008551DD" w:rsidRPr="005573DE">
        <w:rPr>
          <w:spacing w:val="2"/>
          <w:sz w:val="24"/>
          <w:szCs w:val="24"/>
          <w:lang w:val="sk-SK"/>
        </w:rPr>
        <w:t>hop</w:t>
      </w:r>
      <w:r w:rsidR="008551DD" w:rsidRPr="005573DE">
        <w:rPr>
          <w:spacing w:val="1"/>
          <w:sz w:val="24"/>
          <w:szCs w:val="24"/>
          <w:lang w:val="sk-SK"/>
        </w:rPr>
        <w:t>iteľ</w:t>
      </w:r>
      <w:r w:rsidR="008551DD" w:rsidRPr="005573DE">
        <w:rPr>
          <w:spacing w:val="2"/>
          <w:sz w:val="24"/>
          <w:szCs w:val="24"/>
          <w:lang w:val="sk-SK"/>
        </w:rPr>
        <w:t>n</w:t>
      </w:r>
      <w:r w:rsidR="008551DD" w:rsidRPr="005573DE">
        <w:rPr>
          <w:spacing w:val="1"/>
          <w:sz w:val="24"/>
          <w:szCs w:val="24"/>
          <w:lang w:val="sk-SK"/>
        </w:rPr>
        <w:t>e</w:t>
      </w:r>
      <w:r w:rsidR="008551DD" w:rsidRPr="005573DE">
        <w:rPr>
          <w:sz w:val="24"/>
          <w:szCs w:val="24"/>
          <w:lang w:val="sk-SK"/>
        </w:rPr>
        <w:t>,</w:t>
      </w:r>
      <w:r w:rsidR="008551DD" w:rsidRPr="005573DE">
        <w:rPr>
          <w:spacing w:val="43"/>
          <w:sz w:val="24"/>
          <w:szCs w:val="24"/>
          <w:lang w:val="sk-SK"/>
        </w:rPr>
        <w:t xml:space="preserve"> </w:t>
      </w:r>
      <w:r w:rsidR="008551DD" w:rsidRPr="005573DE">
        <w:rPr>
          <w:spacing w:val="2"/>
          <w:sz w:val="24"/>
          <w:szCs w:val="24"/>
          <w:lang w:val="sk-SK"/>
        </w:rPr>
        <w:t>p</w:t>
      </w:r>
      <w:r w:rsidR="008551DD" w:rsidRPr="005573DE">
        <w:rPr>
          <w:spacing w:val="1"/>
          <w:sz w:val="24"/>
          <w:szCs w:val="24"/>
          <w:lang w:val="sk-SK"/>
        </w:rPr>
        <w:t>rí</w:t>
      </w:r>
      <w:r w:rsidR="008551DD" w:rsidRPr="005573DE">
        <w:rPr>
          <w:spacing w:val="2"/>
          <w:sz w:val="24"/>
          <w:szCs w:val="24"/>
          <w:lang w:val="sk-SK"/>
        </w:rPr>
        <w:t>pu</w:t>
      </w:r>
      <w:r w:rsidR="008551DD" w:rsidRPr="005573DE">
        <w:rPr>
          <w:spacing w:val="1"/>
          <w:sz w:val="24"/>
          <w:szCs w:val="24"/>
          <w:lang w:val="sk-SK"/>
        </w:rPr>
        <w:t>st</w:t>
      </w:r>
      <w:r w:rsidR="008551DD" w:rsidRPr="005573DE">
        <w:rPr>
          <w:spacing w:val="2"/>
          <w:sz w:val="24"/>
          <w:szCs w:val="24"/>
          <w:lang w:val="sk-SK"/>
        </w:rPr>
        <w:t>ný</w:t>
      </w:r>
      <w:r w:rsidR="008551DD" w:rsidRPr="005573DE">
        <w:rPr>
          <w:sz w:val="24"/>
          <w:szCs w:val="24"/>
          <w:lang w:val="sk-SK"/>
        </w:rPr>
        <w:t>.</w:t>
      </w:r>
      <w:r w:rsidR="008551DD" w:rsidRPr="005573DE">
        <w:rPr>
          <w:spacing w:val="34"/>
          <w:sz w:val="24"/>
          <w:szCs w:val="24"/>
          <w:lang w:val="sk-SK"/>
        </w:rPr>
        <w:t xml:space="preserve"> </w:t>
      </w:r>
      <w:r w:rsidR="008551DD" w:rsidRPr="005573DE">
        <w:rPr>
          <w:spacing w:val="2"/>
          <w:sz w:val="24"/>
          <w:szCs w:val="24"/>
          <w:lang w:val="sk-SK"/>
        </w:rPr>
        <w:t>P</w:t>
      </w:r>
      <w:r w:rsidR="008551DD" w:rsidRPr="005573DE">
        <w:rPr>
          <w:spacing w:val="1"/>
          <w:sz w:val="24"/>
          <w:szCs w:val="24"/>
          <w:lang w:val="sk-SK"/>
        </w:rPr>
        <w:t>r</w:t>
      </w:r>
      <w:r w:rsidR="008551DD" w:rsidRPr="005573DE">
        <w:rPr>
          <w:sz w:val="24"/>
          <w:szCs w:val="24"/>
          <w:lang w:val="sk-SK"/>
        </w:rPr>
        <w:t>i</w:t>
      </w:r>
      <w:r w:rsidR="008551DD" w:rsidRPr="005573DE">
        <w:rPr>
          <w:spacing w:val="18"/>
          <w:sz w:val="24"/>
          <w:szCs w:val="24"/>
          <w:lang w:val="sk-SK"/>
        </w:rPr>
        <w:t xml:space="preserve"> </w:t>
      </w:r>
      <w:r w:rsidR="008551DD" w:rsidRPr="005573DE">
        <w:rPr>
          <w:spacing w:val="1"/>
          <w:sz w:val="24"/>
          <w:szCs w:val="24"/>
          <w:lang w:val="sk-SK"/>
        </w:rPr>
        <w:t>ta</w:t>
      </w:r>
      <w:r w:rsidR="008551DD" w:rsidRPr="005573DE">
        <w:rPr>
          <w:spacing w:val="2"/>
          <w:sz w:val="24"/>
          <w:szCs w:val="24"/>
          <w:lang w:val="sk-SK"/>
        </w:rPr>
        <w:t>bu</w:t>
      </w:r>
      <w:r w:rsidR="008551DD" w:rsidRPr="005573DE">
        <w:rPr>
          <w:spacing w:val="1"/>
          <w:sz w:val="24"/>
          <w:szCs w:val="24"/>
          <w:lang w:val="sk-SK"/>
        </w:rPr>
        <w:t>ľ</w:t>
      </w:r>
      <w:r w:rsidR="008551DD" w:rsidRPr="005573DE">
        <w:rPr>
          <w:spacing w:val="2"/>
          <w:sz w:val="24"/>
          <w:szCs w:val="24"/>
          <w:lang w:val="sk-SK"/>
        </w:rPr>
        <w:t>k</w:t>
      </w:r>
      <w:r w:rsidR="008551DD" w:rsidRPr="005573DE">
        <w:rPr>
          <w:spacing w:val="1"/>
          <w:sz w:val="24"/>
          <w:szCs w:val="24"/>
          <w:lang w:val="sk-SK"/>
        </w:rPr>
        <w:t>ác</w:t>
      </w:r>
      <w:r w:rsidR="008551DD" w:rsidRPr="005573DE">
        <w:rPr>
          <w:sz w:val="24"/>
          <w:szCs w:val="24"/>
          <w:lang w:val="sk-SK"/>
        </w:rPr>
        <w:t>h</w:t>
      </w:r>
      <w:r w:rsidR="008551DD" w:rsidRPr="005573DE">
        <w:rPr>
          <w:spacing w:val="35"/>
          <w:sz w:val="24"/>
          <w:szCs w:val="24"/>
          <w:lang w:val="sk-SK"/>
        </w:rPr>
        <w:t xml:space="preserve"> </w:t>
      </w:r>
      <w:r w:rsidR="008551DD" w:rsidRPr="005573DE">
        <w:rPr>
          <w:spacing w:val="2"/>
          <w:sz w:val="24"/>
          <w:szCs w:val="24"/>
          <w:lang w:val="sk-SK"/>
        </w:rPr>
        <w:t>db</w:t>
      </w:r>
      <w:r w:rsidR="008551DD" w:rsidRPr="005573DE">
        <w:rPr>
          <w:spacing w:val="1"/>
          <w:sz w:val="24"/>
          <w:szCs w:val="24"/>
          <w:lang w:val="sk-SK"/>
        </w:rPr>
        <w:t>ajt</w:t>
      </w:r>
      <w:r w:rsidR="008551DD" w:rsidRPr="005573DE">
        <w:rPr>
          <w:sz w:val="24"/>
          <w:szCs w:val="24"/>
          <w:lang w:val="sk-SK"/>
        </w:rPr>
        <w:t>e</w:t>
      </w:r>
      <w:r w:rsidR="008551DD" w:rsidRPr="005573DE">
        <w:rPr>
          <w:spacing w:val="26"/>
          <w:sz w:val="24"/>
          <w:szCs w:val="24"/>
          <w:lang w:val="sk-SK"/>
        </w:rPr>
        <w:t xml:space="preserve"> </w:t>
      </w:r>
      <w:r w:rsidR="008551DD" w:rsidRPr="005573DE">
        <w:rPr>
          <w:spacing w:val="2"/>
          <w:sz w:val="24"/>
          <w:szCs w:val="24"/>
          <w:lang w:val="sk-SK"/>
        </w:rPr>
        <w:t>n</w:t>
      </w:r>
      <w:r w:rsidR="008551DD" w:rsidRPr="005573DE">
        <w:rPr>
          <w:sz w:val="24"/>
          <w:szCs w:val="24"/>
          <w:lang w:val="sk-SK"/>
        </w:rPr>
        <w:t>a</w:t>
      </w:r>
      <w:r w:rsidR="008551DD" w:rsidRPr="005573DE">
        <w:rPr>
          <w:spacing w:val="17"/>
          <w:sz w:val="24"/>
          <w:szCs w:val="24"/>
          <w:lang w:val="sk-SK"/>
        </w:rPr>
        <w:t xml:space="preserve"> </w:t>
      </w:r>
      <w:r w:rsidR="008551DD" w:rsidRPr="005573DE">
        <w:rPr>
          <w:spacing w:val="1"/>
          <w:w w:val="103"/>
          <w:sz w:val="24"/>
          <w:szCs w:val="24"/>
          <w:lang w:val="sk-SK"/>
        </w:rPr>
        <w:t>t</w:t>
      </w:r>
      <w:r w:rsidR="008551DD" w:rsidRPr="005573DE">
        <w:rPr>
          <w:spacing w:val="2"/>
          <w:w w:val="103"/>
          <w:sz w:val="24"/>
          <w:szCs w:val="24"/>
          <w:lang w:val="sk-SK"/>
        </w:rPr>
        <w:t>o</w:t>
      </w:r>
      <w:r w:rsidR="008551DD" w:rsidRPr="005573DE">
        <w:rPr>
          <w:w w:val="103"/>
          <w:sz w:val="24"/>
          <w:szCs w:val="24"/>
          <w:lang w:val="sk-SK"/>
        </w:rPr>
        <w:t xml:space="preserve">, </w:t>
      </w:r>
      <w:r w:rsidR="008551DD" w:rsidRPr="005573DE">
        <w:rPr>
          <w:spacing w:val="1"/>
          <w:sz w:val="24"/>
          <w:szCs w:val="24"/>
          <w:lang w:val="sk-SK"/>
        </w:rPr>
        <w:t>a</w:t>
      </w:r>
      <w:r w:rsidR="008551DD" w:rsidRPr="005573DE">
        <w:rPr>
          <w:spacing w:val="2"/>
          <w:sz w:val="24"/>
          <w:szCs w:val="24"/>
          <w:lang w:val="sk-SK"/>
        </w:rPr>
        <w:t>b</w:t>
      </w:r>
      <w:r w:rsidR="008551DD" w:rsidRPr="005573DE">
        <w:rPr>
          <w:sz w:val="24"/>
          <w:szCs w:val="24"/>
          <w:lang w:val="sk-SK"/>
        </w:rPr>
        <w:t>y</w:t>
      </w:r>
      <w:r w:rsidR="008551DD" w:rsidRPr="005573DE">
        <w:rPr>
          <w:spacing w:val="12"/>
          <w:sz w:val="24"/>
          <w:szCs w:val="24"/>
          <w:lang w:val="sk-SK"/>
        </w:rPr>
        <w:t xml:space="preserve"> </w:t>
      </w:r>
      <w:r w:rsidR="008551DD" w:rsidRPr="005573DE">
        <w:rPr>
          <w:spacing w:val="1"/>
          <w:sz w:val="24"/>
          <w:szCs w:val="24"/>
          <w:lang w:val="sk-SK"/>
        </w:rPr>
        <w:t>cel</w:t>
      </w:r>
      <w:r w:rsidR="008551DD" w:rsidRPr="005573DE">
        <w:rPr>
          <w:sz w:val="24"/>
          <w:szCs w:val="24"/>
          <w:lang w:val="sk-SK"/>
        </w:rPr>
        <w:t>á</w:t>
      </w:r>
      <w:r w:rsidR="008551DD" w:rsidRPr="005573DE">
        <w:rPr>
          <w:spacing w:val="13"/>
          <w:sz w:val="24"/>
          <w:szCs w:val="24"/>
          <w:lang w:val="sk-SK"/>
        </w:rPr>
        <w:t xml:space="preserve"> </w:t>
      </w:r>
      <w:r w:rsidR="008551DD" w:rsidRPr="005573DE">
        <w:rPr>
          <w:spacing w:val="1"/>
          <w:sz w:val="24"/>
          <w:szCs w:val="24"/>
          <w:lang w:val="sk-SK"/>
        </w:rPr>
        <w:t>ta</w:t>
      </w:r>
      <w:r w:rsidR="008551DD" w:rsidRPr="005573DE">
        <w:rPr>
          <w:spacing w:val="2"/>
          <w:sz w:val="24"/>
          <w:szCs w:val="24"/>
          <w:lang w:val="sk-SK"/>
        </w:rPr>
        <w:t>bu</w:t>
      </w:r>
      <w:r w:rsidR="008551DD" w:rsidRPr="005573DE">
        <w:rPr>
          <w:spacing w:val="1"/>
          <w:sz w:val="24"/>
          <w:szCs w:val="24"/>
          <w:lang w:val="sk-SK"/>
        </w:rPr>
        <w:t>ľ</w:t>
      </w:r>
      <w:r w:rsidR="008551DD" w:rsidRPr="005573DE">
        <w:rPr>
          <w:spacing w:val="2"/>
          <w:sz w:val="24"/>
          <w:szCs w:val="24"/>
          <w:lang w:val="sk-SK"/>
        </w:rPr>
        <w:t>k</w:t>
      </w:r>
      <w:r w:rsidR="008551DD" w:rsidRPr="005573DE">
        <w:rPr>
          <w:sz w:val="24"/>
          <w:szCs w:val="24"/>
          <w:lang w:val="sk-SK"/>
        </w:rPr>
        <w:t>a</w:t>
      </w:r>
      <w:r w:rsidR="008551DD" w:rsidRPr="005573DE">
        <w:rPr>
          <w:spacing w:val="21"/>
          <w:sz w:val="24"/>
          <w:szCs w:val="24"/>
          <w:lang w:val="sk-SK"/>
        </w:rPr>
        <w:t xml:space="preserve"> </w:t>
      </w:r>
      <w:r w:rsidR="008551DD" w:rsidRPr="005573DE">
        <w:rPr>
          <w:spacing w:val="2"/>
          <w:sz w:val="24"/>
          <w:szCs w:val="24"/>
          <w:lang w:val="sk-SK"/>
        </w:rPr>
        <w:t>bo</w:t>
      </w:r>
      <w:r w:rsidR="008551DD" w:rsidRPr="005573DE">
        <w:rPr>
          <w:spacing w:val="1"/>
          <w:sz w:val="24"/>
          <w:szCs w:val="24"/>
          <w:lang w:val="sk-SK"/>
        </w:rPr>
        <w:t>l</w:t>
      </w:r>
      <w:r w:rsidR="008551DD" w:rsidRPr="005573DE">
        <w:rPr>
          <w:sz w:val="24"/>
          <w:szCs w:val="24"/>
          <w:lang w:val="sk-SK"/>
        </w:rPr>
        <w:t>a</w:t>
      </w:r>
      <w:r w:rsidR="008551DD" w:rsidRPr="005573DE">
        <w:rPr>
          <w:spacing w:val="14"/>
          <w:sz w:val="24"/>
          <w:szCs w:val="24"/>
          <w:lang w:val="sk-SK"/>
        </w:rPr>
        <w:t xml:space="preserve"> </w:t>
      </w:r>
      <w:r w:rsidR="008551DD" w:rsidRPr="005573DE">
        <w:rPr>
          <w:spacing w:val="2"/>
          <w:sz w:val="24"/>
          <w:szCs w:val="24"/>
          <w:lang w:val="sk-SK"/>
        </w:rPr>
        <w:t>n</w:t>
      </w:r>
      <w:r w:rsidR="008551DD" w:rsidRPr="005573DE">
        <w:rPr>
          <w:sz w:val="24"/>
          <w:szCs w:val="24"/>
          <w:lang w:val="sk-SK"/>
        </w:rPr>
        <w:t>a</w:t>
      </w:r>
      <w:r w:rsidR="008551DD" w:rsidRPr="005573DE">
        <w:rPr>
          <w:spacing w:val="9"/>
          <w:sz w:val="24"/>
          <w:szCs w:val="24"/>
          <w:lang w:val="sk-SK"/>
        </w:rPr>
        <w:t xml:space="preserve"> </w:t>
      </w:r>
      <w:r w:rsidR="008551DD" w:rsidRPr="005573DE">
        <w:rPr>
          <w:spacing w:val="1"/>
          <w:sz w:val="24"/>
          <w:szCs w:val="24"/>
          <w:lang w:val="sk-SK"/>
        </w:rPr>
        <w:t>te</w:t>
      </w:r>
      <w:r w:rsidR="008551DD" w:rsidRPr="005573DE">
        <w:rPr>
          <w:sz w:val="24"/>
          <w:szCs w:val="24"/>
          <w:lang w:val="sk-SK"/>
        </w:rPr>
        <w:t>j</w:t>
      </w:r>
      <w:r w:rsidR="008551DD" w:rsidRPr="005573DE">
        <w:rPr>
          <w:spacing w:val="10"/>
          <w:sz w:val="24"/>
          <w:szCs w:val="24"/>
          <w:lang w:val="sk-SK"/>
        </w:rPr>
        <w:t xml:space="preserve"> </w:t>
      </w:r>
      <w:r w:rsidR="008551DD" w:rsidRPr="005573DE">
        <w:rPr>
          <w:spacing w:val="1"/>
          <w:sz w:val="24"/>
          <w:szCs w:val="24"/>
          <w:lang w:val="sk-SK"/>
        </w:rPr>
        <w:t>iste</w:t>
      </w:r>
      <w:r w:rsidR="008551DD" w:rsidRPr="005573DE">
        <w:rPr>
          <w:sz w:val="24"/>
          <w:szCs w:val="24"/>
          <w:lang w:val="sk-SK"/>
        </w:rPr>
        <w:t>j</w:t>
      </w:r>
      <w:r w:rsidR="008551DD" w:rsidRPr="005573DE">
        <w:rPr>
          <w:spacing w:val="13"/>
          <w:sz w:val="24"/>
          <w:szCs w:val="24"/>
          <w:lang w:val="sk-SK"/>
        </w:rPr>
        <w:t xml:space="preserve"> </w:t>
      </w:r>
      <w:r w:rsidR="008551DD" w:rsidRPr="005573DE">
        <w:rPr>
          <w:spacing w:val="1"/>
          <w:w w:val="103"/>
          <w:sz w:val="24"/>
          <w:szCs w:val="24"/>
          <w:lang w:val="sk-SK"/>
        </w:rPr>
        <w:t>str</w:t>
      </w:r>
      <w:r w:rsidR="008551DD" w:rsidRPr="005573DE">
        <w:rPr>
          <w:spacing w:val="2"/>
          <w:w w:val="103"/>
          <w:sz w:val="24"/>
          <w:szCs w:val="24"/>
          <w:lang w:val="sk-SK"/>
        </w:rPr>
        <w:t>ane</w:t>
      </w:r>
      <w:r w:rsidR="008551DD" w:rsidRPr="005573DE">
        <w:rPr>
          <w:w w:val="103"/>
          <w:sz w:val="24"/>
          <w:szCs w:val="24"/>
          <w:lang w:val="sk-SK"/>
        </w:rPr>
        <w:t>.</w:t>
      </w:r>
    </w:p>
    <w:p w:rsidR="00696C4C" w:rsidRDefault="00696C4C" w:rsidP="00DC63AF">
      <w:pPr>
        <w:ind w:firstLine="288"/>
        <w:jc w:val="both"/>
        <w:rPr>
          <w:sz w:val="24"/>
          <w:szCs w:val="24"/>
          <w:lang w:val="sk-SK"/>
        </w:rPr>
      </w:pPr>
    </w:p>
    <w:p w:rsidR="006E2EE1" w:rsidRPr="005573DE" w:rsidRDefault="006E2EE1" w:rsidP="00DC63AF">
      <w:pPr>
        <w:ind w:firstLine="288"/>
        <w:jc w:val="both"/>
        <w:rPr>
          <w:sz w:val="24"/>
          <w:szCs w:val="24"/>
          <w:lang w:val="sk-SK"/>
        </w:rPr>
      </w:pPr>
    </w:p>
    <w:p w:rsidR="00822AC9" w:rsidRPr="005573DE" w:rsidRDefault="00822AC9" w:rsidP="00545AEE">
      <w:pPr>
        <w:jc w:val="both"/>
        <w:rPr>
          <w:b/>
          <w:sz w:val="24"/>
          <w:szCs w:val="24"/>
          <w:lang w:val="sk-SK"/>
        </w:rPr>
      </w:pPr>
      <w:r w:rsidRPr="005573DE">
        <w:rPr>
          <w:b/>
          <w:sz w:val="24"/>
          <w:szCs w:val="24"/>
          <w:lang w:val="sk-SK"/>
        </w:rPr>
        <w:t>Vymenúvanie/vypočítavanie  v texte</w:t>
      </w:r>
    </w:p>
    <w:p w:rsidR="00545AEE" w:rsidRPr="005573DE" w:rsidRDefault="00545AEE" w:rsidP="00545AEE">
      <w:pPr>
        <w:pStyle w:val="ListParagraph"/>
        <w:spacing w:after="0" w:line="240" w:lineRule="auto"/>
        <w:ind w:left="0" w:firstLine="709"/>
        <w:jc w:val="both"/>
        <w:rPr>
          <w:rFonts w:ascii="Times New Roman" w:hAnsi="Times New Roman"/>
          <w:bCs/>
          <w:sz w:val="24"/>
          <w:szCs w:val="24"/>
        </w:rPr>
      </w:pPr>
      <w:r w:rsidRPr="005573DE">
        <w:rPr>
          <w:rFonts w:ascii="Times New Roman" w:hAnsi="Times New Roman"/>
          <w:bCs/>
          <w:sz w:val="24"/>
          <w:szCs w:val="24"/>
        </w:rPr>
        <w:t xml:space="preserve">Výpočet býva v odbornom a vedeckom texte naznačený uvádzacou vetou, ktorá končí dvojbodkou, niekedy bodkou. Znaky na výpočet sa rôznia, t. j. samotné body výpočtu môžu byť označené rôzne, napr. písmenami abecedy, číslicami, odrážkami, rôznymi symbolmi (guličky, šípky, štvorčeky a pod.). </w:t>
      </w:r>
      <w:r w:rsidRPr="005573DE">
        <w:rPr>
          <w:rFonts w:ascii="Times New Roman" w:hAnsi="Times New Roman"/>
          <w:b/>
          <w:bCs/>
          <w:sz w:val="24"/>
          <w:szCs w:val="24"/>
        </w:rPr>
        <w:t xml:space="preserve">V práci možno použiť najviac tri typy znakov. </w:t>
      </w:r>
    </w:p>
    <w:p w:rsidR="00822AC9" w:rsidRPr="005573DE" w:rsidRDefault="00822AC9" w:rsidP="00545AEE">
      <w:pPr>
        <w:pStyle w:val="ListParagraph"/>
        <w:spacing w:after="0" w:line="240" w:lineRule="auto"/>
        <w:ind w:left="0" w:firstLine="709"/>
        <w:jc w:val="both"/>
        <w:rPr>
          <w:rFonts w:ascii="Times New Roman" w:hAnsi="Times New Roman"/>
          <w:bCs/>
          <w:sz w:val="24"/>
          <w:szCs w:val="24"/>
        </w:rPr>
      </w:pPr>
      <w:r w:rsidRPr="005573DE">
        <w:rPr>
          <w:rFonts w:ascii="Times New Roman" w:hAnsi="Times New Roman"/>
          <w:bCs/>
          <w:sz w:val="24"/>
          <w:szCs w:val="24"/>
        </w:rPr>
        <w:t xml:space="preserve">Ak začíname vypočítavanie malými písmenami, potom sa na konci oddeľujú čiarkou alebo bodkočiarkou a za posledným bodom je bodka. Ak jednotlivosti výpočtu píšeme s veľkým začiatočným písmenom, na konci každej vety/položky je bodka. </w:t>
      </w:r>
    </w:p>
    <w:p w:rsidR="00696C4C" w:rsidRDefault="00696C4C" w:rsidP="00DC63AF">
      <w:pPr>
        <w:rPr>
          <w:sz w:val="24"/>
          <w:szCs w:val="24"/>
          <w:lang w:val="sk-SK"/>
        </w:rPr>
      </w:pPr>
    </w:p>
    <w:p w:rsidR="006E2EE1" w:rsidRPr="005573DE" w:rsidRDefault="006E2EE1" w:rsidP="00DC63AF">
      <w:pPr>
        <w:rPr>
          <w:sz w:val="24"/>
          <w:szCs w:val="24"/>
          <w:lang w:val="sk-SK"/>
        </w:rPr>
      </w:pPr>
    </w:p>
    <w:p w:rsidR="00696C4C" w:rsidRPr="005573DE" w:rsidRDefault="008551DD" w:rsidP="00822AC9">
      <w:pPr>
        <w:ind w:left="116"/>
        <w:rPr>
          <w:sz w:val="24"/>
          <w:szCs w:val="24"/>
          <w:lang w:val="sk-SK"/>
        </w:rPr>
      </w:pPr>
      <w:r w:rsidRPr="005573DE">
        <w:rPr>
          <w:b/>
          <w:spacing w:val="2"/>
          <w:sz w:val="24"/>
          <w:szCs w:val="24"/>
          <w:lang w:val="sk-SK"/>
        </w:rPr>
        <w:t>C</w:t>
      </w:r>
      <w:r w:rsidRPr="005573DE">
        <w:rPr>
          <w:b/>
          <w:spacing w:val="1"/>
          <w:sz w:val="24"/>
          <w:szCs w:val="24"/>
          <w:lang w:val="sk-SK"/>
        </w:rPr>
        <w:t>it</w:t>
      </w:r>
      <w:r w:rsidRPr="005573DE">
        <w:rPr>
          <w:b/>
          <w:spacing w:val="2"/>
          <w:sz w:val="24"/>
          <w:szCs w:val="24"/>
          <w:lang w:val="sk-SK"/>
        </w:rPr>
        <w:t>á</w:t>
      </w:r>
      <w:r w:rsidRPr="005573DE">
        <w:rPr>
          <w:b/>
          <w:spacing w:val="1"/>
          <w:sz w:val="24"/>
          <w:szCs w:val="24"/>
          <w:lang w:val="sk-SK"/>
        </w:rPr>
        <w:t>ci</w:t>
      </w:r>
      <w:r w:rsidRPr="005573DE">
        <w:rPr>
          <w:b/>
          <w:sz w:val="24"/>
          <w:szCs w:val="24"/>
          <w:lang w:val="sk-SK"/>
        </w:rPr>
        <w:t>e</w:t>
      </w:r>
      <w:r w:rsidRPr="005573DE">
        <w:rPr>
          <w:b/>
          <w:spacing w:val="21"/>
          <w:sz w:val="24"/>
          <w:szCs w:val="24"/>
          <w:lang w:val="sk-SK"/>
        </w:rPr>
        <w:t xml:space="preserve"> </w:t>
      </w:r>
      <w:r w:rsidRPr="005573DE">
        <w:rPr>
          <w:b/>
          <w:sz w:val="24"/>
          <w:szCs w:val="24"/>
          <w:lang w:val="sk-SK"/>
        </w:rPr>
        <w:t>a</w:t>
      </w:r>
      <w:r w:rsidRPr="005573DE">
        <w:rPr>
          <w:b/>
          <w:spacing w:val="7"/>
          <w:sz w:val="24"/>
          <w:szCs w:val="24"/>
          <w:lang w:val="sk-SK"/>
        </w:rPr>
        <w:t xml:space="preserve"> </w:t>
      </w:r>
      <w:r w:rsidRPr="005573DE">
        <w:rPr>
          <w:b/>
          <w:spacing w:val="2"/>
          <w:w w:val="103"/>
          <w:sz w:val="24"/>
          <w:szCs w:val="24"/>
          <w:lang w:val="sk-SK"/>
        </w:rPr>
        <w:t>odka</w:t>
      </w:r>
      <w:r w:rsidRPr="005573DE">
        <w:rPr>
          <w:b/>
          <w:spacing w:val="1"/>
          <w:w w:val="103"/>
          <w:sz w:val="24"/>
          <w:szCs w:val="24"/>
          <w:lang w:val="sk-SK"/>
        </w:rPr>
        <w:t>z</w:t>
      </w:r>
      <w:r w:rsidRPr="005573DE">
        <w:rPr>
          <w:b/>
          <w:w w:val="103"/>
          <w:sz w:val="24"/>
          <w:szCs w:val="24"/>
          <w:lang w:val="sk-SK"/>
        </w:rPr>
        <w:t>y</w:t>
      </w:r>
    </w:p>
    <w:p w:rsidR="00696C4C" w:rsidRPr="005573DE" w:rsidRDefault="00155EDA" w:rsidP="00DC63AF">
      <w:pPr>
        <w:ind w:firstLine="288"/>
        <w:jc w:val="both"/>
        <w:rPr>
          <w:sz w:val="24"/>
          <w:szCs w:val="24"/>
          <w:lang w:val="sk-SK"/>
        </w:rPr>
      </w:pPr>
      <w:r w:rsidRPr="005573DE">
        <w:rPr>
          <w:sz w:val="24"/>
          <w:szCs w:val="24"/>
          <w:lang w:val="sk-SK"/>
        </w:rPr>
        <w:t>Pri citovaní literatúry v texte, tzv. vnorených bibliografických odkazoch používajte metódu prvého údaja a dátumu/</w:t>
      </w:r>
      <w:r w:rsidR="00545AEE" w:rsidRPr="005573DE">
        <w:rPr>
          <w:sz w:val="24"/>
          <w:szCs w:val="24"/>
          <w:lang w:val="sk-SK"/>
        </w:rPr>
        <w:t xml:space="preserve">tzv. </w:t>
      </w:r>
      <w:proofErr w:type="spellStart"/>
      <w:r w:rsidRPr="005573DE">
        <w:rPr>
          <w:sz w:val="24"/>
          <w:szCs w:val="24"/>
          <w:lang w:val="sk-SK"/>
        </w:rPr>
        <w:t>harvardský</w:t>
      </w:r>
      <w:proofErr w:type="spellEnd"/>
      <w:r w:rsidRPr="005573DE">
        <w:rPr>
          <w:sz w:val="24"/>
          <w:szCs w:val="24"/>
          <w:lang w:val="sk-SK"/>
        </w:rPr>
        <w:t xml:space="preserve"> systém. </w:t>
      </w:r>
    </w:p>
    <w:p w:rsidR="00696C4C" w:rsidRPr="005573DE" w:rsidRDefault="000B51F3" w:rsidP="00545AEE">
      <w:pPr>
        <w:ind w:firstLine="288"/>
        <w:jc w:val="both"/>
        <w:rPr>
          <w:spacing w:val="2"/>
          <w:sz w:val="24"/>
          <w:szCs w:val="24"/>
          <w:lang w:val="sk-SK"/>
        </w:rPr>
      </w:pPr>
      <w:r w:rsidRPr="005573DE">
        <w:rPr>
          <w:sz w:val="24"/>
          <w:szCs w:val="24"/>
          <w:lang w:val="sk-SK"/>
        </w:rPr>
        <w:t xml:space="preserve">Do textu sa nepíšu celé krstné mená (len iniciála, napr. J. Hudec), nepíšeme oslovenia pán/pani, pracovné zaradenie, funkcie, ani akademické tituly a vedecké hodnosti. </w:t>
      </w:r>
    </w:p>
    <w:p w:rsidR="00545AEE" w:rsidRDefault="00545AEE" w:rsidP="00DC63AF">
      <w:pPr>
        <w:rPr>
          <w:sz w:val="24"/>
          <w:szCs w:val="24"/>
          <w:lang w:val="sk-SK"/>
        </w:rPr>
      </w:pPr>
    </w:p>
    <w:p w:rsidR="006E2EE1" w:rsidRPr="005573DE" w:rsidRDefault="006E2EE1" w:rsidP="00DC63AF">
      <w:pPr>
        <w:rPr>
          <w:sz w:val="24"/>
          <w:szCs w:val="24"/>
          <w:lang w:val="sk-SK"/>
        </w:rPr>
      </w:pPr>
    </w:p>
    <w:p w:rsidR="00696C4C" w:rsidRPr="005573DE" w:rsidRDefault="008551DD" w:rsidP="00545AEE">
      <w:pPr>
        <w:ind w:left="116"/>
        <w:rPr>
          <w:sz w:val="24"/>
          <w:szCs w:val="24"/>
          <w:lang w:val="sk-SK"/>
        </w:rPr>
      </w:pPr>
      <w:r w:rsidRPr="005573DE">
        <w:rPr>
          <w:b/>
          <w:spacing w:val="3"/>
          <w:sz w:val="24"/>
          <w:szCs w:val="24"/>
          <w:lang w:val="sk-SK"/>
        </w:rPr>
        <w:t>Č</w:t>
      </w:r>
      <w:r w:rsidRPr="005573DE">
        <w:rPr>
          <w:b/>
          <w:spacing w:val="1"/>
          <w:sz w:val="24"/>
          <w:szCs w:val="24"/>
          <w:lang w:val="sk-SK"/>
        </w:rPr>
        <w:t>í</w:t>
      </w:r>
      <w:r w:rsidRPr="005573DE">
        <w:rPr>
          <w:b/>
          <w:spacing w:val="2"/>
          <w:sz w:val="24"/>
          <w:szCs w:val="24"/>
          <w:lang w:val="sk-SK"/>
        </w:rPr>
        <w:t>s</w:t>
      </w:r>
      <w:r w:rsidRPr="005573DE">
        <w:rPr>
          <w:b/>
          <w:spacing w:val="1"/>
          <w:sz w:val="24"/>
          <w:szCs w:val="24"/>
          <w:lang w:val="sk-SK"/>
        </w:rPr>
        <w:t>l</w:t>
      </w:r>
      <w:r w:rsidRPr="005573DE">
        <w:rPr>
          <w:b/>
          <w:spacing w:val="2"/>
          <w:sz w:val="24"/>
          <w:szCs w:val="24"/>
          <w:lang w:val="sk-SK"/>
        </w:rPr>
        <w:t>ovan</w:t>
      </w:r>
      <w:r w:rsidRPr="005573DE">
        <w:rPr>
          <w:b/>
          <w:spacing w:val="1"/>
          <w:sz w:val="24"/>
          <w:szCs w:val="24"/>
          <w:lang w:val="sk-SK"/>
        </w:rPr>
        <w:t>i</w:t>
      </w:r>
      <w:r w:rsidRPr="005573DE">
        <w:rPr>
          <w:b/>
          <w:sz w:val="24"/>
          <w:szCs w:val="24"/>
          <w:lang w:val="sk-SK"/>
        </w:rPr>
        <w:t>e</w:t>
      </w:r>
      <w:r w:rsidRPr="005573DE">
        <w:rPr>
          <w:b/>
          <w:spacing w:val="25"/>
          <w:sz w:val="24"/>
          <w:szCs w:val="24"/>
          <w:lang w:val="sk-SK"/>
        </w:rPr>
        <w:t xml:space="preserve"> </w:t>
      </w:r>
      <w:r w:rsidRPr="005573DE">
        <w:rPr>
          <w:b/>
          <w:spacing w:val="2"/>
          <w:w w:val="102"/>
          <w:sz w:val="24"/>
          <w:szCs w:val="24"/>
          <w:lang w:val="sk-SK"/>
        </w:rPr>
        <w:t>s</w:t>
      </w:r>
      <w:r w:rsidRPr="005573DE">
        <w:rPr>
          <w:b/>
          <w:spacing w:val="1"/>
          <w:w w:val="102"/>
          <w:sz w:val="24"/>
          <w:szCs w:val="24"/>
          <w:lang w:val="sk-SK"/>
        </w:rPr>
        <w:t>t</w:t>
      </w:r>
      <w:r w:rsidRPr="005573DE">
        <w:rPr>
          <w:b/>
          <w:spacing w:val="2"/>
          <w:w w:val="103"/>
          <w:sz w:val="24"/>
          <w:szCs w:val="24"/>
          <w:lang w:val="sk-SK"/>
        </w:rPr>
        <w:t>r</w:t>
      </w:r>
      <w:r w:rsidRPr="005573DE">
        <w:rPr>
          <w:b/>
          <w:spacing w:val="2"/>
          <w:w w:val="102"/>
          <w:sz w:val="24"/>
          <w:szCs w:val="24"/>
          <w:lang w:val="sk-SK"/>
        </w:rPr>
        <w:t>áno</w:t>
      </w:r>
      <w:r w:rsidRPr="005573DE">
        <w:rPr>
          <w:b/>
          <w:w w:val="102"/>
          <w:sz w:val="24"/>
          <w:szCs w:val="24"/>
          <w:lang w:val="sk-SK"/>
        </w:rPr>
        <w:t>k</w:t>
      </w:r>
    </w:p>
    <w:p w:rsidR="00696C4C" w:rsidRPr="005573DE" w:rsidRDefault="008551DD" w:rsidP="00DC63AF">
      <w:pPr>
        <w:ind w:left="400"/>
        <w:rPr>
          <w:sz w:val="24"/>
          <w:szCs w:val="24"/>
          <w:lang w:val="sk-SK"/>
        </w:rPr>
      </w:pPr>
      <w:r w:rsidRPr="005573DE">
        <w:rPr>
          <w:spacing w:val="2"/>
          <w:sz w:val="24"/>
          <w:szCs w:val="24"/>
          <w:lang w:val="sk-SK"/>
        </w:rPr>
        <w:t>N</w:t>
      </w:r>
      <w:r w:rsidRPr="005573DE">
        <w:rPr>
          <w:spacing w:val="1"/>
          <w:sz w:val="24"/>
          <w:szCs w:val="24"/>
          <w:lang w:val="sk-SK"/>
        </w:rPr>
        <w:t>e</w:t>
      </w:r>
      <w:r w:rsidRPr="005573DE">
        <w:rPr>
          <w:spacing w:val="2"/>
          <w:sz w:val="24"/>
          <w:szCs w:val="24"/>
          <w:lang w:val="sk-SK"/>
        </w:rPr>
        <w:t>pou</w:t>
      </w:r>
      <w:r w:rsidRPr="005573DE">
        <w:rPr>
          <w:spacing w:val="1"/>
          <w:sz w:val="24"/>
          <w:szCs w:val="24"/>
          <w:lang w:val="sk-SK"/>
        </w:rPr>
        <w:t>ží</w:t>
      </w:r>
      <w:r w:rsidRPr="005573DE">
        <w:rPr>
          <w:spacing w:val="2"/>
          <w:sz w:val="24"/>
          <w:szCs w:val="24"/>
          <w:lang w:val="sk-SK"/>
        </w:rPr>
        <w:t>v</w:t>
      </w:r>
      <w:r w:rsidRPr="005573DE">
        <w:rPr>
          <w:spacing w:val="1"/>
          <w:sz w:val="24"/>
          <w:szCs w:val="24"/>
          <w:lang w:val="sk-SK"/>
        </w:rPr>
        <w:t>ajt</w:t>
      </w:r>
      <w:r w:rsidRPr="005573DE">
        <w:rPr>
          <w:sz w:val="24"/>
          <w:szCs w:val="24"/>
          <w:lang w:val="sk-SK"/>
        </w:rPr>
        <w:t>e</w:t>
      </w:r>
      <w:r w:rsidRPr="005573DE">
        <w:rPr>
          <w:spacing w:val="34"/>
          <w:sz w:val="24"/>
          <w:szCs w:val="24"/>
          <w:lang w:val="sk-SK"/>
        </w:rPr>
        <w:t xml:space="preserve"> </w:t>
      </w:r>
      <w:r w:rsidRPr="005573DE">
        <w:rPr>
          <w:spacing w:val="1"/>
          <w:sz w:val="24"/>
          <w:szCs w:val="24"/>
          <w:lang w:val="sk-SK"/>
        </w:rPr>
        <w:t>čísl</w:t>
      </w:r>
      <w:r w:rsidRPr="005573DE">
        <w:rPr>
          <w:spacing w:val="2"/>
          <w:sz w:val="24"/>
          <w:szCs w:val="24"/>
          <w:lang w:val="sk-SK"/>
        </w:rPr>
        <w:t>ov</w:t>
      </w:r>
      <w:r w:rsidRPr="005573DE">
        <w:rPr>
          <w:spacing w:val="1"/>
          <w:sz w:val="24"/>
          <w:szCs w:val="24"/>
          <w:lang w:val="sk-SK"/>
        </w:rPr>
        <w:t>a</w:t>
      </w:r>
      <w:r w:rsidRPr="005573DE">
        <w:rPr>
          <w:spacing w:val="2"/>
          <w:sz w:val="24"/>
          <w:szCs w:val="24"/>
          <w:lang w:val="sk-SK"/>
        </w:rPr>
        <w:t>n</w:t>
      </w:r>
      <w:r w:rsidRPr="005573DE">
        <w:rPr>
          <w:spacing w:val="1"/>
          <w:sz w:val="24"/>
          <w:szCs w:val="24"/>
          <w:lang w:val="sk-SK"/>
        </w:rPr>
        <w:t>i</w:t>
      </w:r>
      <w:r w:rsidRPr="005573DE">
        <w:rPr>
          <w:sz w:val="24"/>
          <w:szCs w:val="24"/>
          <w:lang w:val="sk-SK"/>
        </w:rPr>
        <w:t>e</w:t>
      </w:r>
      <w:r w:rsidRPr="005573DE">
        <w:rPr>
          <w:spacing w:val="27"/>
          <w:sz w:val="24"/>
          <w:szCs w:val="24"/>
          <w:lang w:val="sk-SK"/>
        </w:rPr>
        <w:t xml:space="preserve"> </w:t>
      </w:r>
      <w:r w:rsidRPr="005573DE">
        <w:rPr>
          <w:spacing w:val="1"/>
          <w:sz w:val="24"/>
          <w:szCs w:val="24"/>
          <w:lang w:val="sk-SK"/>
        </w:rPr>
        <w:t>str</w:t>
      </w:r>
      <w:r w:rsidRPr="005573DE">
        <w:rPr>
          <w:spacing w:val="2"/>
          <w:sz w:val="24"/>
          <w:szCs w:val="24"/>
          <w:lang w:val="sk-SK"/>
        </w:rPr>
        <w:t>á</w:t>
      </w:r>
      <w:r w:rsidRPr="005573DE">
        <w:rPr>
          <w:spacing w:val="1"/>
          <w:sz w:val="24"/>
          <w:szCs w:val="24"/>
          <w:lang w:val="sk-SK"/>
        </w:rPr>
        <w:t>n</w:t>
      </w:r>
      <w:r w:rsidRPr="005573DE">
        <w:rPr>
          <w:spacing w:val="2"/>
          <w:sz w:val="24"/>
          <w:szCs w:val="24"/>
          <w:lang w:val="sk-SK"/>
        </w:rPr>
        <w:t>ok</w:t>
      </w:r>
      <w:r w:rsidRPr="005573DE">
        <w:rPr>
          <w:sz w:val="24"/>
          <w:szCs w:val="24"/>
          <w:lang w:val="sk-SK"/>
        </w:rPr>
        <w:t>;</w:t>
      </w:r>
      <w:r w:rsidRPr="005573DE">
        <w:rPr>
          <w:spacing w:val="21"/>
          <w:sz w:val="24"/>
          <w:szCs w:val="24"/>
          <w:lang w:val="sk-SK"/>
        </w:rPr>
        <w:t xml:space="preserve"> </w:t>
      </w:r>
      <w:r w:rsidRPr="005573DE">
        <w:rPr>
          <w:spacing w:val="2"/>
          <w:sz w:val="24"/>
          <w:szCs w:val="24"/>
          <w:lang w:val="sk-SK"/>
        </w:rPr>
        <w:t>kon</w:t>
      </w:r>
      <w:r w:rsidRPr="005573DE">
        <w:rPr>
          <w:spacing w:val="1"/>
          <w:sz w:val="24"/>
          <w:szCs w:val="24"/>
          <w:lang w:val="sk-SK"/>
        </w:rPr>
        <w:t>eč</w:t>
      </w:r>
      <w:r w:rsidRPr="005573DE">
        <w:rPr>
          <w:spacing w:val="2"/>
          <w:sz w:val="24"/>
          <w:szCs w:val="24"/>
          <w:lang w:val="sk-SK"/>
        </w:rPr>
        <w:t>n</w:t>
      </w:r>
      <w:r w:rsidRPr="005573DE">
        <w:rPr>
          <w:sz w:val="24"/>
          <w:szCs w:val="24"/>
          <w:lang w:val="sk-SK"/>
        </w:rPr>
        <w:t>é</w:t>
      </w:r>
      <w:r w:rsidRPr="005573DE">
        <w:rPr>
          <w:spacing w:val="23"/>
          <w:sz w:val="24"/>
          <w:szCs w:val="24"/>
          <w:lang w:val="sk-SK"/>
        </w:rPr>
        <w:t xml:space="preserve"> </w:t>
      </w:r>
      <w:r w:rsidRPr="005573DE">
        <w:rPr>
          <w:spacing w:val="1"/>
          <w:sz w:val="24"/>
          <w:szCs w:val="24"/>
          <w:lang w:val="sk-SK"/>
        </w:rPr>
        <w:t>čísl</w:t>
      </w:r>
      <w:r w:rsidRPr="005573DE">
        <w:rPr>
          <w:spacing w:val="2"/>
          <w:sz w:val="24"/>
          <w:szCs w:val="24"/>
          <w:lang w:val="sk-SK"/>
        </w:rPr>
        <w:t>ov</w:t>
      </w:r>
      <w:r w:rsidRPr="005573DE">
        <w:rPr>
          <w:spacing w:val="1"/>
          <w:sz w:val="24"/>
          <w:szCs w:val="24"/>
          <w:lang w:val="sk-SK"/>
        </w:rPr>
        <w:t>a</w:t>
      </w:r>
      <w:r w:rsidRPr="005573DE">
        <w:rPr>
          <w:spacing w:val="2"/>
          <w:sz w:val="24"/>
          <w:szCs w:val="24"/>
          <w:lang w:val="sk-SK"/>
        </w:rPr>
        <w:t>n</w:t>
      </w:r>
      <w:r w:rsidRPr="005573DE">
        <w:rPr>
          <w:spacing w:val="1"/>
          <w:sz w:val="24"/>
          <w:szCs w:val="24"/>
          <w:lang w:val="sk-SK"/>
        </w:rPr>
        <w:t>i</w:t>
      </w:r>
      <w:r w:rsidRPr="005573DE">
        <w:rPr>
          <w:sz w:val="24"/>
          <w:szCs w:val="24"/>
          <w:lang w:val="sk-SK"/>
        </w:rPr>
        <w:t>e</w:t>
      </w:r>
      <w:r w:rsidRPr="005573DE">
        <w:rPr>
          <w:spacing w:val="27"/>
          <w:sz w:val="24"/>
          <w:szCs w:val="24"/>
          <w:lang w:val="sk-SK"/>
        </w:rPr>
        <w:t xml:space="preserve"> </w:t>
      </w:r>
      <w:r w:rsidRPr="005573DE">
        <w:rPr>
          <w:spacing w:val="2"/>
          <w:sz w:val="24"/>
          <w:szCs w:val="24"/>
          <w:lang w:val="sk-SK"/>
        </w:rPr>
        <w:t>dop</w:t>
      </w:r>
      <w:r w:rsidRPr="005573DE">
        <w:rPr>
          <w:spacing w:val="1"/>
          <w:sz w:val="24"/>
          <w:szCs w:val="24"/>
          <w:lang w:val="sk-SK"/>
        </w:rPr>
        <w:t>l</w:t>
      </w:r>
      <w:r w:rsidRPr="005573DE">
        <w:rPr>
          <w:spacing w:val="2"/>
          <w:sz w:val="24"/>
          <w:szCs w:val="24"/>
          <w:lang w:val="sk-SK"/>
        </w:rPr>
        <w:t>n</w:t>
      </w:r>
      <w:r w:rsidRPr="005573DE">
        <w:rPr>
          <w:sz w:val="24"/>
          <w:szCs w:val="24"/>
          <w:lang w:val="sk-SK"/>
        </w:rPr>
        <w:t>í</w:t>
      </w:r>
      <w:r w:rsidRPr="005573DE">
        <w:rPr>
          <w:spacing w:val="18"/>
          <w:sz w:val="24"/>
          <w:szCs w:val="24"/>
          <w:lang w:val="sk-SK"/>
        </w:rPr>
        <w:t xml:space="preserve"> </w:t>
      </w:r>
      <w:r w:rsidRPr="005573DE">
        <w:rPr>
          <w:spacing w:val="1"/>
          <w:sz w:val="24"/>
          <w:szCs w:val="24"/>
          <w:lang w:val="sk-SK"/>
        </w:rPr>
        <w:t>(</w:t>
      </w:r>
      <w:r w:rsidRPr="005573DE">
        <w:rPr>
          <w:sz w:val="24"/>
          <w:szCs w:val="24"/>
          <w:lang w:val="sk-SK"/>
        </w:rPr>
        <w:t>v</w:t>
      </w:r>
      <w:r w:rsidRPr="005573DE">
        <w:rPr>
          <w:spacing w:val="9"/>
          <w:sz w:val="24"/>
          <w:szCs w:val="24"/>
          <w:lang w:val="sk-SK"/>
        </w:rPr>
        <w:t xml:space="preserve"> </w:t>
      </w:r>
      <w:r w:rsidRPr="005573DE">
        <w:rPr>
          <w:spacing w:val="2"/>
          <w:sz w:val="24"/>
          <w:szCs w:val="24"/>
          <w:lang w:val="sk-SK"/>
        </w:rPr>
        <w:t>p</w:t>
      </w:r>
      <w:r w:rsidRPr="005573DE">
        <w:rPr>
          <w:spacing w:val="1"/>
          <w:sz w:val="24"/>
          <w:szCs w:val="24"/>
          <w:lang w:val="sk-SK"/>
        </w:rPr>
        <w:t>rí</w:t>
      </w:r>
      <w:r w:rsidRPr="005573DE">
        <w:rPr>
          <w:spacing w:val="2"/>
          <w:sz w:val="24"/>
          <w:szCs w:val="24"/>
          <w:lang w:val="sk-SK"/>
        </w:rPr>
        <w:t>p</w:t>
      </w:r>
      <w:r w:rsidRPr="005573DE">
        <w:rPr>
          <w:spacing w:val="1"/>
          <w:sz w:val="24"/>
          <w:szCs w:val="24"/>
          <w:lang w:val="sk-SK"/>
        </w:rPr>
        <w:t>a</w:t>
      </w:r>
      <w:r w:rsidRPr="005573DE">
        <w:rPr>
          <w:spacing w:val="2"/>
          <w:sz w:val="24"/>
          <w:szCs w:val="24"/>
          <w:lang w:val="sk-SK"/>
        </w:rPr>
        <w:t>d</w:t>
      </w:r>
      <w:r w:rsidRPr="005573DE">
        <w:rPr>
          <w:sz w:val="24"/>
          <w:szCs w:val="24"/>
          <w:lang w:val="sk-SK"/>
        </w:rPr>
        <w:t>e</w:t>
      </w:r>
      <w:r w:rsidRPr="005573DE">
        <w:rPr>
          <w:spacing w:val="21"/>
          <w:sz w:val="24"/>
          <w:szCs w:val="24"/>
          <w:lang w:val="sk-SK"/>
        </w:rPr>
        <w:t xml:space="preserve"> </w:t>
      </w:r>
      <w:r w:rsidRPr="005573DE">
        <w:rPr>
          <w:spacing w:val="2"/>
          <w:sz w:val="24"/>
          <w:szCs w:val="24"/>
          <w:lang w:val="sk-SK"/>
        </w:rPr>
        <w:t>po</w:t>
      </w:r>
      <w:r w:rsidRPr="005573DE">
        <w:rPr>
          <w:spacing w:val="1"/>
          <w:sz w:val="24"/>
          <w:szCs w:val="24"/>
          <w:lang w:val="sk-SK"/>
        </w:rPr>
        <w:t>tre</w:t>
      </w:r>
      <w:r w:rsidRPr="005573DE">
        <w:rPr>
          <w:spacing w:val="2"/>
          <w:sz w:val="24"/>
          <w:szCs w:val="24"/>
          <w:lang w:val="sk-SK"/>
        </w:rPr>
        <w:t>by</w:t>
      </w:r>
      <w:r w:rsidRPr="005573DE">
        <w:rPr>
          <w:sz w:val="24"/>
          <w:szCs w:val="24"/>
          <w:lang w:val="sk-SK"/>
        </w:rPr>
        <w:t>)</w:t>
      </w:r>
      <w:r w:rsidRPr="005573DE">
        <w:rPr>
          <w:spacing w:val="23"/>
          <w:sz w:val="24"/>
          <w:szCs w:val="24"/>
          <w:lang w:val="sk-SK"/>
        </w:rPr>
        <w:t xml:space="preserve"> </w:t>
      </w:r>
      <w:r w:rsidRPr="005573DE">
        <w:rPr>
          <w:spacing w:val="2"/>
          <w:w w:val="103"/>
          <w:sz w:val="24"/>
          <w:szCs w:val="24"/>
          <w:lang w:val="sk-SK"/>
        </w:rPr>
        <w:t>vyd</w:t>
      </w:r>
      <w:r w:rsidRPr="005573DE">
        <w:rPr>
          <w:spacing w:val="1"/>
          <w:w w:val="103"/>
          <w:sz w:val="24"/>
          <w:szCs w:val="24"/>
          <w:lang w:val="sk-SK"/>
        </w:rPr>
        <w:t>a</w:t>
      </w:r>
      <w:r w:rsidRPr="005573DE">
        <w:rPr>
          <w:spacing w:val="2"/>
          <w:w w:val="103"/>
          <w:sz w:val="24"/>
          <w:szCs w:val="24"/>
          <w:lang w:val="sk-SK"/>
        </w:rPr>
        <w:t>v</w:t>
      </w:r>
      <w:r w:rsidRPr="005573DE">
        <w:rPr>
          <w:spacing w:val="1"/>
          <w:w w:val="103"/>
          <w:sz w:val="24"/>
          <w:szCs w:val="24"/>
          <w:lang w:val="sk-SK"/>
        </w:rPr>
        <w:t>ateľ</w:t>
      </w:r>
      <w:r w:rsidRPr="005573DE">
        <w:rPr>
          <w:w w:val="103"/>
          <w:sz w:val="24"/>
          <w:szCs w:val="24"/>
          <w:lang w:val="sk-SK"/>
        </w:rPr>
        <w:t>.</w:t>
      </w:r>
    </w:p>
    <w:p w:rsidR="00696C4C" w:rsidRDefault="00696C4C" w:rsidP="00DC63AF">
      <w:pPr>
        <w:rPr>
          <w:sz w:val="24"/>
          <w:szCs w:val="24"/>
          <w:lang w:val="sk-SK"/>
        </w:rPr>
      </w:pPr>
    </w:p>
    <w:p w:rsidR="006E2EE1" w:rsidRPr="005573DE" w:rsidRDefault="006E2EE1" w:rsidP="00DC63AF">
      <w:pPr>
        <w:rPr>
          <w:sz w:val="24"/>
          <w:szCs w:val="24"/>
          <w:lang w:val="sk-SK"/>
        </w:rPr>
      </w:pPr>
    </w:p>
    <w:p w:rsidR="00545AEE" w:rsidRPr="005573DE" w:rsidRDefault="00545AEE" w:rsidP="00545AEE">
      <w:pPr>
        <w:rPr>
          <w:sz w:val="24"/>
          <w:szCs w:val="24"/>
          <w:lang w:val="sk-SK"/>
        </w:rPr>
      </w:pPr>
      <w:r w:rsidRPr="005573DE">
        <w:rPr>
          <w:b/>
          <w:sz w:val="24"/>
          <w:szCs w:val="24"/>
          <w:lang w:val="sk-SK"/>
        </w:rPr>
        <w:t>Za text</w:t>
      </w:r>
      <w:r w:rsidRPr="005573DE">
        <w:rPr>
          <w:sz w:val="24"/>
          <w:szCs w:val="24"/>
          <w:lang w:val="sk-SK"/>
        </w:rPr>
        <w:t xml:space="preserve"> uveďte meno a priezvisko autora/autorov, vedecké hodnosti a akademické tituly, celý názov a plnú adresu pracoviska, e-mailovú adresu. </w:t>
      </w:r>
    </w:p>
    <w:p w:rsidR="00545AEE" w:rsidRDefault="00545AEE" w:rsidP="00545AEE">
      <w:pPr>
        <w:rPr>
          <w:sz w:val="24"/>
          <w:szCs w:val="24"/>
          <w:lang w:val="sk-SK"/>
        </w:rPr>
      </w:pPr>
    </w:p>
    <w:p w:rsidR="006D00AC" w:rsidRDefault="006D00AC" w:rsidP="00545AEE">
      <w:pPr>
        <w:rPr>
          <w:sz w:val="24"/>
          <w:szCs w:val="24"/>
          <w:lang w:val="sk-SK"/>
        </w:rPr>
      </w:pPr>
    </w:p>
    <w:p w:rsidR="006D00AC" w:rsidRPr="005573DE" w:rsidRDefault="006D00AC" w:rsidP="00545AEE">
      <w:pPr>
        <w:rPr>
          <w:sz w:val="24"/>
          <w:szCs w:val="24"/>
          <w:lang w:val="sk-SK"/>
        </w:rPr>
      </w:pPr>
    </w:p>
    <w:p w:rsidR="00545AEE" w:rsidRPr="005573DE" w:rsidRDefault="00545AEE" w:rsidP="00545AEE">
      <w:pPr>
        <w:rPr>
          <w:sz w:val="24"/>
          <w:szCs w:val="24"/>
          <w:lang w:val="sk-SK"/>
        </w:rPr>
      </w:pPr>
      <w:r w:rsidRPr="005573DE">
        <w:rPr>
          <w:sz w:val="24"/>
          <w:szCs w:val="24"/>
          <w:lang w:val="sk-SK"/>
        </w:rPr>
        <w:lastRenderedPageBreak/>
        <w:t xml:space="preserve">Príklad: </w:t>
      </w:r>
    </w:p>
    <w:p w:rsidR="00545AEE" w:rsidRPr="005573DE" w:rsidRDefault="00545AEE" w:rsidP="00545AEE">
      <w:pPr>
        <w:pStyle w:val="normalfirst"/>
        <w:rPr>
          <w:b/>
          <w:color w:val="000000"/>
        </w:rPr>
      </w:pPr>
      <w:r w:rsidRPr="005573DE">
        <w:rPr>
          <w:b/>
          <w:color w:val="000000"/>
        </w:rPr>
        <w:t xml:space="preserve">Denisa </w:t>
      </w:r>
      <w:proofErr w:type="spellStart"/>
      <w:r w:rsidRPr="005573DE">
        <w:rPr>
          <w:b/>
          <w:color w:val="000000"/>
        </w:rPr>
        <w:t>Hackett</w:t>
      </w:r>
      <w:proofErr w:type="spellEnd"/>
      <w:r w:rsidRPr="005573DE">
        <w:rPr>
          <w:b/>
          <w:color w:val="000000"/>
        </w:rPr>
        <w:t xml:space="preserve">, PhD., MBA </w:t>
      </w:r>
    </w:p>
    <w:p w:rsidR="00545AEE" w:rsidRPr="005573DE" w:rsidRDefault="00545AEE" w:rsidP="00545AEE">
      <w:pPr>
        <w:pStyle w:val="vvptextadresy"/>
        <w:ind w:left="1843" w:hanging="1843"/>
        <w:jc w:val="both"/>
        <w:rPr>
          <w:color w:val="000000"/>
        </w:rPr>
      </w:pPr>
      <w:r w:rsidRPr="005573DE">
        <w:rPr>
          <w:color w:val="000000"/>
        </w:rPr>
        <w:t xml:space="preserve">Vysoká škola manažmentu v Trenčíne/City </w:t>
      </w:r>
      <w:proofErr w:type="spellStart"/>
      <w:r w:rsidRPr="005573DE">
        <w:rPr>
          <w:color w:val="000000"/>
        </w:rPr>
        <w:t>University</w:t>
      </w:r>
      <w:proofErr w:type="spellEnd"/>
      <w:r w:rsidRPr="005573DE">
        <w:rPr>
          <w:color w:val="000000"/>
        </w:rPr>
        <w:t xml:space="preserve"> of Seattle</w:t>
      </w:r>
    </w:p>
    <w:p w:rsidR="00545AEE" w:rsidRPr="005573DE" w:rsidRDefault="00545AEE" w:rsidP="00545AEE">
      <w:pPr>
        <w:pStyle w:val="vvptextadresy"/>
        <w:ind w:left="1843" w:hanging="1843"/>
        <w:jc w:val="both"/>
        <w:rPr>
          <w:color w:val="000000"/>
        </w:rPr>
      </w:pPr>
      <w:r w:rsidRPr="005573DE">
        <w:rPr>
          <w:color w:val="000000"/>
        </w:rPr>
        <w:t>Bezručova 64, 911 01 Trenčín, Slovakia</w:t>
      </w:r>
    </w:p>
    <w:p w:rsidR="00545AEE" w:rsidRPr="005573DE" w:rsidRDefault="00545AEE" w:rsidP="00545AEE">
      <w:pPr>
        <w:pStyle w:val="vvptextadresy"/>
        <w:ind w:left="1843" w:hanging="1843"/>
        <w:jc w:val="both"/>
        <w:rPr>
          <w:rFonts w:ascii="Comic Sans MS" w:hAnsi="Comic Sans MS"/>
          <w:color w:val="000000"/>
        </w:rPr>
      </w:pPr>
      <w:r w:rsidRPr="005573DE">
        <w:rPr>
          <w:color w:val="000000"/>
        </w:rPr>
        <w:t xml:space="preserve">E-mail: </w:t>
      </w:r>
      <w:hyperlink r:id="rId7" w:history="1">
        <w:r w:rsidRPr="005573DE">
          <w:rPr>
            <w:rStyle w:val="Hyperlink"/>
          </w:rPr>
          <w:t>dhackett@vsm.sk</w:t>
        </w:r>
      </w:hyperlink>
    </w:p>
    <w:p w:rsidR="00545AEE" w:rsidRPr="005573DE" w:rsidRDefault="00545AEE" w:rsidP="00545AEE">
      <w:pPr>
        <w:rPr>
          <w:sz w:val="24"/>
          <w:szCs w:val="24"/>
          <w:lang w:val="sk-SK"/>
        </w:rPr>
      </w:pPr>
    </w:p>
    <w:p w:rsidR="00545AEE" w:rsidRPr="005573DE" w:rsidRDefault="00545AEE" w:rsidP="00545AEE">
      <w:pPr>
        <w:rPr>
          <w:sz w:val="24"/>
          <w:szCs w:val="24"/>
          <w:lang w:val="sk-SK"/>
        </w:rPr>
      </w:pPr>
    </w:p>
    <w:p w:rsidR="00545AEE" w:rsidRPr="005573DE" w:rsidRDefault="00545AEE" w:rsidP="00545AEE">
      <w:pPr>
        <w:jc w:val="both"/>
        <w:rPr>
          <w:b/>
          <w:sz w:val="24"/>
          <w:szCs w:val="24"/>
          <w:lang w:val="sk-SK"/>
        </w:rPr>
      </w:pPr>
      <w:r w:rsidRPr="005573DE">
        <w:rPr>
          <w:b/>
          <w:spacing w:val="2"/>
          <w:sz w:val="24"/>
          <w:szCs w:val="24"/>
          <w:lang w:val="sk-SK"/>
        </w:rPr>
        <w:t>Vop</w:t>
      </w:r>
      <w:r w:rsidRPr="005573DE">
        <w:rPr>
          <w:b/>
          <w:spacing w:val="1"/>
          <w:sz w:val="24"/>
          <w:szCs w:val="24"/>
          <w:lang w:val="sk-SK"/>
        </w:rPr>
        <w:t>re</w:t>
      </w:r>
      <w:r w:rsidRPr="005573DE">
        <w:rPr>
          <w:b/>
          <w:sz w:val="24"/>
          <w:szCs w:val="24"/>
          <w:lang w:val="sk-SK"/>
        </w:rPr>
        <w:t xml:space="preserve">d </w:t>
      </w:r>
      <w:r w:rsidRPr="005573DE">
        <w:rPr>
          <w:b/>
          <w:spacing w:val="2"/>
          <w:sz w:val="24"/>
          <w:szCs w:val="24"/>
          <w:lang w:val="sk-SK"/>
        </w:rPr>
        <w:t>v</w:t>
      </w:r>
      <w:r w:rsidRPr="005573DE">
        <w:rPr>
          <w:b/>
          <w:spacing w:val="1"/>
          <w:sz w:val="24"/>
          <w:szCs w:val="24"/>
          <w:lang w:val="sk-SK"/>
        </w:rPr>
        <w:t>á</w:t>
      </w:r>
      <w:r w:rsidRPr="005573DE">
        <w:rPr>
          <w:b/>
          <w:sz w:val="24"/>
          <w:szCs w:val="24"/>
          <w:lang w:val="sk-SK"/>
        </w:rPr>
        <w:t xml:space="preserve">m </w:t>
      </w:r>
      <w:r w:rsidRPr="005573DE">
        <w:rPr>
          <w:b/>
          <w:spacing w:val="2"/>
          <w:sz w:val="24"/>
          <w:szCs w:val="24"/>
          <w:lang w:val="sk-SK"/>
        </w:rPr>
        <w:t>ď</w:t>
      </w:r>
      <w:r w:rsidRPr="005573DE">
        <w:rPr>
          <w:b/>
          <w:spacing w:val="1"/>
          <w:sz w:val="24"/>
          <w:szCs w:val="24"/>
          <w:lang w:val="sk-SK"/>
        </w:rPr>
        <w:t>a</w:t>
      </w:r>
      <w:r w:rsidRPr="005573DE">
        <w:rPr>
          <w:b/>
          <w:spacing w:val="2"/>
          <w:sz w:val="24"/>
          <w:szCs w:val="24"/>
          <w:lang w:val="sk-SK"/>
        </w:rPr>
        <w:t>ku</w:t>
      </w:r>
      <w:r w:rsidRPr="005573DE">
        <w:rPr>
          <w:b/>
          <w:spacing w:val="1"/>
          <w:sz w:val="24"/>
          <w:szCs w:val="24"/>
          <w:lang w:val="sk-SK"/>
        </w:rPr>
        <w:t>je</w:t>
      </w:r>
      <w:r w:rsidRPr="005573DE">
        <w:rPr>
          <w:b/>
          <w:spacing w:val="3"/>
          <w:sz w:val="24"/>
          <w:szCs w:val="24"/>
          <w:lang w:val="sk-SK"/>
        </w:rPr>
        <w:t>m</w:t>
      </w:r>
      <w:r w:rsidRPr="005573DE">
        <w:rPr>
          <w:b/>
          <w:sz w:val="24"/>
          <w:szCs w:val="24"/>
          <w:lang w:val="sk-SK"/>
        </w:rPr>
        <w:t xml:space="preserve">e </w:t>
      </w:r>
      <w:r w:rsidRPr="005573DE">
        <w:rPr>
          <w:b/>
          <w:spacing w:val="1"/>
          <w:sz w:val="24"/>
          <w:szCs w:val="24"/>
          <w:lang w:val="sk-SK"/>
        </w:rPr>
        <w:t>z</w:t>
      </w:r>
      <w:r w:rsidR="006D00AC">
        <w:rPr>
          <w:b/>
          <w:sz w:val="24"/>
          <w:szCs w:val="24"/>
          <w:lang w:val="sk-SK"/>
        </w:rPr>
        <w:t>a</w:t>
      </w:r>
      <w:r w:rsidRPr="005573DE">
        <w:rPr>
          <w:b/>
          <w:sz w:val="24"/>
          <w:szCs w:val="24"/>
          <w:lang w:val="sk-SK"/>
        </w:rPr>
        <w:t xml:space="preserve"> </w:t>
      </w:r>
      <w:r w:rsidRPr="005573DE">
        <w:rPr>
          <w:b/>
          <w:spacing w:val="2"/>
          <w:sz w:val="24"/>
          <w:szCs w:val="24"/>
          <w:lang w:val="sk-SK"/>
        </w:rPr>
        <w:t>po</w:t>
      </w:r>
      <w:r w:rsidRPr="005573DE">
        <w:rPr>
          <w:b/>
          <w:spacing w:val="3"/>
          <w:sz w:val="24"/>
          <w:szCs w:val="24"/>
          <w:lang w:val="sk-SK"/>
        </w:rPr>
        <w:t>m</w:t>
      </w:r>
      <w:r w:rsidRPr="005573DE">
        <w:rPr>
          <w:b/>
          <w:spacing w:val="2"/>
          <w:sz w:val="24"/>
          <w:szCs w:val="24"/>
          <w:lang w:val="sk-SK"/>
        </w:rPr>
        <w:t>o</w:t>
      </w:r>
      <w:r w:rsidRPr="005573DE">
        <w:rPr>
          <w:b/>
          <w:spacing w:val="1"/>
          <w:sz w:val="24"/>
          <w:szCs w:val="24"/>
          <w:lang w:val="sk-SK"/>
        </w:rPr>
        <w:t>c</w:t>
      </w:r>
      <w:r w:rsidRPr="005573DE">
        <w:rPr>
          <w:b/>
          <w:sz w:val="24"/>
          <w:szCs w:val="24"/>
          <w:lang w:val="sk-SK"/>
        </w:rPr>
        <w:t xml:space="preserve">, </w:t>
      </w:r>
      <w:r w:rsidRPr="005573DE">
        <w:rPr>
          <w:b/>
          <w:spacing w:val="2"/>
          <w:sz w:val="24"/>
          <w:szCs w:val="24"/>
          <w:lang w:val="sk-SK"/>
        </w:rPr>
        <w:t>k</w:t>
      </w:r>
      <w:r w:rsidRPr="005573DE">
        <w:rPr>
          <w:b/>
          <w:spacing w:val="1"/>
          <w:sz w:val="24"/>
          <w:szCs w:val="24"/>
          <w:lang w:val="sk-SK"/>
        </w:rPr>
        <w:t>t</w:t>
      </w:r>
      <w:r w:rsidRPr="005573DE">
        <w:rPr>
          <w:b/>
          <w:spacing w:val="2"/>
          <w:sz w:val="24"/>
          <w:szCs w:val="24"/>
          <w:lang w:val="sk-SK"/>
        </w:rPr>
        <w:t>o</w:t>
      </w:r>
      <w:r w:rsidRPr="005573DE">
        <w:rPr>
          <w:b/>
          <w:spacing w:val="1"/>
          <w:sz w:val="24"/>
          <w:szCs w:val="24"/>
          <w:lang w:val="sk-SK"/>
        </w:rPr>
        <w:t>r</w:t>
      </w:r>
      <w:r w:rsidRPr="005573DE">
        <w:rPr>
          <w:b/>
          <w:sz w:val="24"/>
          <w:szCs w:val="24"/>
          <w:lang w:val="sk-SK"/>
        </w:rPr>
        <w:t xml:space="preserve">ú </w:t>
      </w:r>
      <w:r w:rsidRPr="005573DE">
        <w:rPr>
          <w:b/>
          <w:spacing w:val="2"/>
          <w:sz w:val="24"/>
          <w:szCs w:val="24"/>
          <w:lang w:val="sk-SK"/>
        </w:rPr>
        <w:t>p</w:t>
      </w:r>
      <w:r w:rsidRPr="005573DE">
        <w:rPr>
          <w:b/>
          <w:spacing w:val="1"/>
          <w:sz w:val="24"/>
          <w:szCs w:val="24"/>
          <w:lang w:val="sk-SK"/>
        </w:rPr>
        <w:t>reja</w:t>
      </w:r>
      <w:r w:rsidRPr="005573DE">
        <w:rPr>
          <w:b/>
          <w:spacing w:val="2"/>
          <w:sz w:val="24"/>
          <w:szCs w:val="24"/>
          <w:lang w:val="sk-SK"/>
        </w:rPr>
        <w:t>vu</w:t>
      </w:r>
      <w:r w:rsidRPr="005573DE">
        <w:rPr>
          <w:b/>
          <w:spacing w:val="1"/>
          <w:sz w:val="24"/>
          <w:szCs w:val="24"/>
          <w:lang w:val="sk-SK"/>
        </w:rPr>
        <w:t>jet</w:t>
      </w:r>
      <w:r w:rsidRPr="005573DE">
        <w:rPr>
          <w:b/>
          <w:sz w:val="24"/>
          <w:szCs w:val="24"/>
          <w:lang w:val="sk-SK"/>
        </w:rPr>
        <w:t xml:space="preserve">e </w:t>
      </w:r>
      <w:r w:rsidRPr="005573DE">
        <w:rPr>
          <w:b/>
          <w:spacing w:val="2"/>
          <w:sz w:val="24"/>
          <w:szCs w:val="24"/>
          <w:lang w:val="sk-SK"/>
        </w:rPr>
        <w:t>dô</w:t>
      </w:r>
      <w:r w:rsidRPr="005573DE">
        <w:rPr>
          <w:b/>
          <w:spacing w:val="1"/>
          <w:sz w:val="24"/>
          <w:szCs w:val="24"/>
          <w:lang w:val="sk-SK"/>
        </w:rPr>
        <w:t>sle</w:t>
      </w:r>
      <w:r w:rsidRPr="005573DE">
        <w:rPr>
          <w:b/>
          <w:spacing w:val="2"/>
          <w:sz w:val="24"/>
          <w:szCs w:val="24"/>
          <w:lang w:val="sk-SK"/>
        </w:rPr>
        <w:t>dný</w:t>
      </w:r>
      <w:r w:rsidRPr="005573DE">
        <w:rPr>
          <w:b/>
          <w:sz w:val="24"/>
          <w:szCs w:val="24"/>
          <w:lang w:val="sk-SK"/>
        </w:rPr>
        <w:t xml:space="preserve">m </w:t>
      </w:r>
      <w:r w:rsidRPr="005573DE">
        <w:rPr>
          <w:b/>
          <w:spacing w:val="2"/>
          <w:sz w:val="24"/>
          <w:szCs w:val="24"/>
          <w:lang w:val="sk-SK"/>
        </w:rPr>
        <w:t>dod</w:t>
      </w:r>
      <w:r w:rsidRPr="005573DE">
        <w:rPr>
          <w:b/>
          <w:spacing w:val="1"/>
          <w:sz w:val="24"/>
          <w:szCs w:val="24"/>
          <w:lang w:val="sk-SK"/>
        </w:rPr>
        <w:t>ržia</w:t>
      </w:r>
      <w:r w:rsidRPr="005573DE">
        <w:rPr>
          <w:b/>
          <w:spacing w:val="2"/>
          <w:sz w:val="24"/>
          <w:szCs w:val="24"/>
          <w:lang w:val="sk-SK"/>
        </w:rPr>
        <w:t>v</w:t>
      </w:r>
      <w:r w:rsidRPr="005573DE">
        <w:rPr>
          <w:b/>
          <w:spacing w:val="1"/>
          <w:sz w:val="24"/>
          <w:szCs w:val="24"/>
          <w:lang w:val="sk-SK"/>
        </w:rPr>
        <w:t>a</w:t>
      </w:r>
      <w:r w:rsidRPr="005573DE">
        <w:rPr>
          <w:b/>
          <w:spacing w:val="2"/>
          <w:sz w:val="24"/>
          <w:szCs w:val="24"/>
          <w:lang w:val="sk-SK"/>
        </w:rPr>
        <w:t>n</w:t>
      </w:r>
      <w:r w:rsidRPr="005573DE">
        <w:rPr>
          <w:b/>
          <w:spacing w:val="1"/>
          <w:sz w:val="24"/>
          <w:szCs w:val="24"/>
          <w:lang w:val="sk-SK"/>
        </w:rPr>
        <w:t>í</w:t>
      </w:r>
      <w:r w:rsidRPr="005573DE">
        <w:rPr>
          <w:b/>
          <w:sz w:val="24"/>
          <w:szCs w:val="24"/>
          <w:lang w:val="sk-SK"/>
        </w:rPr>
        <w:t xml:space="preserve">m </w:t>
      </w:r>
      <w:r w:rsidRPr="005573DE">
        <w:rPr>
          <w:b/>
          <w:spacing w:val="1"/>
          <w:sz w:val="24"/>
          <w:szCs w:val="24"/>
          <w:lang w:val="sk-SK"/>
        </w:rPr>
        <w:t>t</w:t>
      </w:r>
      <w:r w:rsidRPr="005573DE">
        <w:rPr>
          <w:b/>
          <w:spacing w:val="2"/>
          <w:sz w:val="24"/>
          <w:szCs w:val="24"/>
          <w:lang w:val="sk-SK"/>
        </w:rPr>
        <w:t>ý</w:t>
      </w:r>
      <w:r w:rsidRPr="005573DE">
        <w:rPr>
          <w:b/>
          <w:spacing w:val="1"/>
          <w:sz w:val="24"/>
          <w:szCs w:val="24"/>
          <w:lang w:val="sk-SK"/>
        </w:rPr>
        <w:t>c</w:t>
      </w:r>
      <w:r w:rsidRPr="005573DE">
        <w:rPr>
          <w:b/>
          <w:spacing w:val="2"/>
          <w:sz w:val="24"/>
          <w:szCs w:val="24"/>
          <w:lang w:val="sk-SK"/>
        </w:rPr>
        <w:t>h</w:t>
      </w:r>
      <w:r w:rsidRPr="005573DE">
        <w:rPr>
          <w:b/>
          <w:spacing w:val="1"/>
          <w:sz w:val="24"/>
          <w:szCs w:val="24"/>
          <w:lang w:val="sk-SK"/>
        </w:rPr>
        <w:t>t</w:t>
      </w:r>
      <w:r w:rsidRPr="005573DE">
        <w:rPr>
          <w:b/>
          <w:sz w:val="24"/>
          <w:szCs w:val="24"/>
          <w:lang w:val="sk-SK"/>
        </w:rPr>
        <w:t xml:space="preserve">o </w:t>
      </w:r>
      <w:r w:rsidRPr="005573DE">
        <w:rPr>
          <w:b/>
          <w:spacing w:val="2"/>
          <w:sz w:val="24"/>
          <w:szCs w:val="24"/>
          <w:lang w:val="sk-SK"/>
        </w:rPr>
        <w:t>pokyno</w:t>
      </w:r>
      <w:r w:rsidR="006D00AC">
        <w:rPr>
          <w:b/>
          <w:sz w:val="24"/>
          <w:szCs w:val="24"/>
          <w:lang w:val="sk-SK"/>
        </w:rPr>
        <w:t>v</w:t>
      </w:r>
      <w:r w:rsidRPr="005573DE">
        <w:rPr>
          <w:b/>
          <w:spacing w:val="15"/>
          <w:sz w:val="24"/>
          <w:szCs w:val="24"/>
          <w:lang w:val="sk-SK"/>
        </w:rPr>
        <w:t xml:space="preserve"> </w:t>
      </w:r>
      <w:r w:rsidRPr="005573DE">
        <w:rPr>
          <w:b/>
          <w:spacing w:val="2"/>
          <w:sz w:val="24"/>
          <w:szCs w:val="24"/>
          <w:lang w:val="sk-SK"/>
        </w:rPr>
        <w:t>p</w:t>
      </w:r>
      <w:r w:rsidRPr="005573DE">
        <w:rPr>
          <w:b/>
          <w:spacing w:val="1"/>
          <w:sz w:val="24"/>
          <w:szCs w:val="24"/>
          <w:lang w:val="sk-SK"/>
        </w:rPr>
        <w:t>r</w:t>
      </w:r>
      <w:r w:rsidR="006D00AC">
        <w:rPr>
          <w:b/>
          <w:sz w:val="24"/>
          <w:szCs w:val="24"/>
          <w:lang w:val="sk-SK"/>
        </w:rPr>
        <w:t xml:space="preserve">i </w:t>
      </w:r>
      <w:r w:rsidRPr="005573DE">
        <w:rPr>
          <w:b/>
          <w:spacing w:val="2"/>
          <w:w w:val="103"/>
          <w:sz w:val="24"/>
          <w:szCs w:val="24"/>
          <w:lang w:val="sk-SK"/>
        </w:rPr>
        <w:t>p</w:t>
      </w:r>
      <w:r w:rsidRPr="005573DE">
        <w:rPr>
          <w:b/>
          <w:spacing w:val="1"/>
          <w:w w:val="103"/>
          <w:sz w:val="24"/>
          <w:szCs w:val="24"/>
          <w:lang w:val="sk-SK"/>
        </w:rPr>
        <w:t>ísa</w:t>
      </w:r>
      <w:r w:rsidRPr="005573DE">
        <w:rPr>
          <w:b/>
          <w:spacing w:val="2"/>
          <w:w w:val="103"/>
          <w:sz w:val="24"/>
          <w:szCs w:val="24"/>
          <w:lang w:val="sk-SK"/>
        </w:rPr>
        <w:t>n</w:t>
      </w:r>
      <w:r w:rsidRPr="005573DE">
        <w:rPr>
          <w:b/>
          <w:w w:val="103"/>
          <w:sz w:val="24"/>
          <w:szCs w:val="24"/>
          <w:lang w:val="sk-SK"/>
        </w:rPr>
        <w:t xml:space="preserve">í </w:t>
      </w:r>
      <w:r w:rsidRPr="005573DE">
        <w:rPr>
          <w:b/>
          <w:spacing w:val="2"/>
          <w:sz w:val="24"/>
          <w:szCs w:val="24"/>
          <w:lang w:val="sk-SK"/>
        </w:rPr>
        <w:t>p</w:t>
      </w:r>
      <w:r w:rsidRPr="005573DE">
        <w:rPr>
          <w:b/>
          <w:spacing w:val="1"/>
          <w:sz w:val="24"/>
          <w:szCs w:val="24"/>
          <w:lang w:val="sk-SK"/>
        </w:rPr>
        <w:t>rís</w:t>
      </w:r>
      <w:r w:rsidRPr="005573DE">
        <w:rPr>
          <w:b/>
          <w:spacing w:val="2"/>
          <w:sz w:val="24"/>
          <w:szCs w:val="24"/>
          <w:lang w:val="sk-SK"/>
        </w:rPr>
        <w:t>p</w:t>
      </w:r>
      <w:r w:rsidRPr="005573DE">
        <w:rPr>
          <w:b/>
          <w:spacing w:val="1"/>
          <w:sz w:val="24"/>
          <w:szCs w:val="24"/>
          <w:lang w:val="sk-SK"/>
        </w:rPr>
        <w:t>e</w:t>
      </w:r>
      <w:r w:rsidRPr="005573DE">
        <w:rPr>
          <w:b/>
          <w:spacing w:val="2"/>
          <w:sz w:val="24"/>
          <w:szCs w:val="24"/>
          <w:lang w:val="sk-SK"/>
        </w:rPr>
        <w:t>vk</w:t>
      </w:r>
      <w:r w:rsidRPr="005573DE">
        <w:rPr>
          <w:b/>
          <w:sz w:val="24"/>
          <w:szCs w:val="24"/>
          <w:lang w:val="sk-SK"/>
        </w:rPr>
        <w:t>u</w:t>
      </w:r>
      <w:r w:rsidRPr="005573DE">
        <w:rPr>
          <w:b/>
          <w:spacing w:val="26"/>
          <w:sz w:val="24"/>
          <w:szCs w:val="24"/>
          <w:lang w:val="sk-SK"/>
        </w:rPr>
        <w:t xml:space="preserve"> </w:t>
      </w:r>
      <w:r w:rsidRPr="005573DE">
        <w:rPr>
          <w:b/>
          <w:sz w:val="24"/>
          <w:szCs w:val="24"/>
          <w:lang w:val="sk-SK"/>
        </w:rPr>
        <w:t>a</w:t>
      </w:r>
      <w:r w:rsidRPr="005573DE">
        <w:rPr>
          <w:b/>
          <w:spacing w:val="7"/>
          <w:sz w:val="24"/>
          <w:szCs w:val="24"/>
          <w:lang w:val="sk-SK"/>
        </w:rPr>
        <w:t xml:space="preserve"> </w:t>
      </w:r>
      <w:r w:rsidRPr="005573DE">
        <w:rPr>
          <w:b/>
          <w:spacing w:val="1"/>
          <w:sz w:val="24"/>
          <w:szCs w:val="24"/>
          <w:lang w:val="sk-SK"/>
        </w:rPr>
        <w:t>želá</w:t>
      </w:r>
      <w:r w:rsidRPr="005573DE">
        <w:rPr>
          <w:b/>
          <w:spacing w:val="2"/>
          <w:sz w:val="24"/>
          <w:szCs w:val="24"/>
          <w:lang w:val="sk-SK"/>
        </w:rPr>
        <w:t>m</w:t>
      </w:r>
      <w:r w:rsidRPr="005573DE">
        <w:rPr>
          <w:b/>
          <w:sz w:val="24"/>
          <w:szCs w:val="24"/>
          <w:lang w:val="sk-SK"/>
        </w:rPr>
        <w:t>e</w:t>
      </w:r>
      <w:r w:rsidRPr="005573DE">
        <w:rPr>
          <w:b/>
          <w:spacing w:val="20"/>
          <w:sz w:val="24"/>
          <w:szCs w:val="24"/>
          <w:lang w:val="sk-SK"/>
        </w:rPr>
        <w:t xml:space="preserve"> </w:t>
      </w:r>
      <w:r w:rsidRPr="005573DE">
        <w:rPr>
          <w:b/>
          <w:spacing w:val="2"/>
          <w:sz w:val="24"/>
          <w:szCs w:val="24"/>
          <w:lang w:val="sk-SK"/>
        </w:rPr>
        <w:t>v</w:t>
      </w:r>
      <w:r w:rsidRPr="005573DE">
        <w:rPr>
          <w:b/>
          <w:spacing w:val="1"/>
          <w:sz w:val="24"/>
          <w:szCs w:val="24"/>
          <w:lang w:val="sk-SK"/>
        </w:rPr>
        <w:t>á</w:t>
      </w:r>
      <w:r w:rsidRPr="005573DE">
        <w:rPr>
          <w:b/>
          <w:sz w:val="24"/>
          <w:szCs w:val="24"/>
          <w:lang w:val="sk-SK"/>
        </w:rPr>
        <w:t>m</w:t>
      </w:r>
      <w:r w:rsidRPr="005573DE">
        <w:rPr>
          <w:b/>
          <w:spacing w:val="15"/>
          <w:sz w:val="24"/>
          <w:szCs w:val="24"/>
          <w:lang w:val="sk-SK"/>
        </w:rPr>
        <w:t xml:space="preserve"> </w:t>
      </w:r>
      <w:r w:rsidRPr="005573DE">
        <w:rPr>
          <w:b/>
          <w:spacing w:val="2"/>
          <w:sz w:val="24"/>
          <w:szCs w:val="24"/>
          <w:lang w:val="sk-SK"/>
        </w:rPr>
        <w:t>pohod</w:t>
      </w:r>
      <w:r w:rsidRPr="005573DE">
        <w:rPr>
          <w:b/>
          <w:sz w:val="24"/>
          <w:szCs w:val="24"/>
          <w:lang w:val="sk-SK"/>
        </w:rPr>
        <w:t>u</w:t>
      </w:r>
      <w:r w:rsidRPr="005573DE">
        <w:rPr>
          <w:b/>
          <w:spacing w:val="21"/>
          <w:sz w:val="24"/>
          <w:szCs w:val="24"/>
          <w:lang w:val="sk-SK"/>
        </w:rPr>
        <w:t xml:space="preserve"> </w:t>
      </w:r>
      <w:r w:rsidRPr="005573DE">
        <w:rPr>
          <w:b/>
          <w:spacing w:val="2"/>
          <w:sz w:val="24"/>
          <w:szCs w:val="24"/>
          <w:lang w:val="sk-SK"/>
        </w:rPr>
        <w:t>p</w:t>
      </w:r>
      <w:r w:rsidRPr="005573DE">
        <w:rPr>
          <w:b/>
          <w:spacing w:val="1"/>
          <w:sz w:val="24"/>
          <w:szCs w:val="24"/>
          <w:lang w:val="sk-SK"/>
        </w:rPr>
        <w:t>r</w:t>
      </w:r>
      <w:r w:rsidRPr="005573DE">
        <w:rPr>
          <w:b/>
          <w:sz w:val="24"/>
          <w:szCs w:val="24"/>
          <w:lang w:val="sk-SK"/>
        </w:rPr>
        <w:t>i</w:t>
      </w:r>
      <w:r w:rsidRPr="005573DE">
        <w:rPr>
          <w:b/>
          <w:spacing w:val="9"/>
          <w:sz w:val="24"/>
          <w:szCs w:val="24"/>
          <w:lang w:val="sk-SK"/>
        </w:rPr>
        <w:t xml:space="preserve"> </w:t>
      </w:r>
      <w:r w:rsidRPr="005573DE">
        <w:rPr>
          <w:b/>
          <w:spacing w:val="1"/>
          <w:sz w:val="24"/>
          <w:szCs w:val="24"/>
          <w:lang w:val="sk-SK"/>
        </w:rPr>
        <w:t>je</w:t>
      </w:r>
      <w:r w:rsidRPr="005573DE">
        <w:rPr>
          <w:b/>
          <w:spacing w:val="2"/>
          <w:sz w:val="24"/>
          <w:szCs w:val="24"/>
          <w:lang w:val="sk-SK"/>
        </w:rPr>
        <w:t>h</w:t>
      </w:r>
      <w:r w:rsidRPr="005573DE">
        <w:rPr>
          <w:b/>
          <w:sz w:val="24"/>
          <w:szCs w:val="24"/>
          <w:lang w:val="sk-SK"/>
        </w:rPr>
        <w:t>o</w:t>
      </w:r>
      <w:r w:rsidRPr="005573DE">
        <w:rPr>
          <w:b/>
          <w:spacing w:val="14"/>
          <w:sz w:val="24"/>
          <w:szCs w:val="24"/>
          <w:lang w:val="sk-SK"/>
        </w:rPr>
        <w:t xml:space="preserve"> </w:t>
      </w:r>
      <w:r w:rsidRPr="005573DE">
        <w:rPr>
          <w:b/>
          <w:spacing w:val="1"/>
          <w:sz w:val="24"/>
          <w:szCs w:val="24"/>
          <w:lang w:val="sk-SK"/>
        </w:rPr>
        <w:t>t</w:t>
      </w:r>
      <w:r w:rsidRPr="005573DE">
        <w:rPr>
          <w:b/>
          <w:spacing w:val="2"/>
          <w:sz w:val="24"/>
          <w:szCs w:val="24"/>
          <w:lang w:val="sk-SK"/>
        </w:rPr>
        <w:t>vo</w:t>
      </w:r>
      <w:r w:rsidRPr="005573DE">
        <w:rPr>
          <w:b/>
          <w:spacing w:val="1"/>
          <w:sz w:val="24"/>
          <w:szCs w:val="24"/>
          <w:lang w:val="sk-SK"/>
        </w:rPr>
        <w:t>r</w:t>
      </w:r>
      <w:r w:rsidRPr="005573DE">
        <w:rPr>
          <w:b/>
          <w:spacing w:val="2"/>
          <w:sz w:val="24"/>
          <w:szCs w:val="24"/>
          <w:lang w:val="sk-SK"/>
        </w:rPr>
        <w:t>b</w:t>
      </w:r>
      <w:r w:rsidRPr="005573DE">
        <w:rPr>
          <w:b/>
          <w:spacing w:val="1"/>
          <w:sz w:val="24"/>
          <w:szCs w:val="24"/>
          <w:lang w:val="sk-SK"/>
        </w:rPr>
        <w:t>e</w:t>
      </w:r>
      <w:r w:rsidRPr="005573DE">
        <w:rPr>
          <w:b/>
          <w:sz w:val="24"/>
          <w:szCs w:val="24"/>
          <w:lang w:val="sk-SK"/>
        </w:rPr>
        <w:t>.</w:t>
      </w:r>
      <w:r w:rsidRPr="005573DE">
        <w:rPr>
          <w:b/>
          <w:spacing w:val="20"/>
          <w:sz w:val="24"/>
          <w:szCs w:val="24"/>
          <w:lang w:val="sk-SK"/>
        </w:rPr>
        <w:t xml:space="preserve"> </w:t>
      </w:r>
      <w:r w:rsidRPr="005573DE">
        <w:rPr>
          <w:b/>
          <w:spacing w:val="2"/>
          <w:sz w:val="24"/>
          <w:szCs w:val="24"/>
          <w:lang w:val="sk-SK"/>
        </w:rPr>
        <w:t>T</w:t>
      </w:r>
      <w:r w:rsidRPr="005573DE">
        <w:rPr>
          <w:b/>
          <w:spacing w:val="1"/>
          <w:sz w:val="24"/>
          <w:szCs w:val="24"/>
          <w:lang w:val="sk-SK"/>
        </w:rPr>
        <w:t>eší</w:t>
      </w:r>
      <w:r w:rsidRPr="005573DE">
        <w:rPr>
          <w:b/>
          <w:spacing w:val="3"/>
          <w:sz w:val="24"/>
          <w:szCs w:val="24"/>
          <w:lang w:val="sk-SK"/>
        </w:rPr>
        <w:t>m</w:t>
      </w:r>
      <w:r w:rsidRPr="005573DE">
        <w:rPr>
          <w:b/>
          <w:sz w:val="24"/>
          <w:szCs w:val="24"/>
          <w:lang w:val="sk-SK"/>
        </w:rPr>
        <w:t>e</w:t>
      </w:r>
      <w:r w:rsidRPr="005573DE">
        <w:rPr>
          <w:b/>
          <w:spacing w:val="21"/>
          <w:sz w:val="24"/>
          <w:szCs w:val="24"/>
          <w:lang w:val="sk-SK"/>
        </w:rPr>
        <w:t xml:space="preserve"> </w:t>
      </w:r>
      <w:r w:rsidRPr="005573DE">
        <w:rPr>
          <w:b/>
          <w:spacing w:val="1"/>
          <w:sz w:val="24"/>
          <w:szCs w:val="24"/>
          <w:lang w:val="sk-SK"/>
        </w:rPr>
        <w:t>s</w:t>
      </w:r>
      <w:r w:rsidRPr="005573DE">
        <w:rPr>
          <w:b/>
          <w:sz w:val="24"/>
          <w:szCs w:val="24"/>
          <w:lang w:val="sk-SK"/>
        </w:rPr>
        <w:t>a</w:t>
      </w:r>
      <w:r w:rsidRPr="005573DE">
        <w:rPr>
          <w:b/>
          <w:spacing w:val="9"/>
          <w:sz w:val="24"/>
          <w:szCs w:val="24"/>
          <w:lang w:val="sk-SK"/>
        </w:rPr>
        <w:t xml:space="preserve"> </w:t>
      </w:r>
      <w:r w:rsidRPr="005573DE">
        <w:rPr>
          <w:b/>
          <w:spacing w:val="2"/>
          <w:sz w:val="24"/>
          <w:szCs w:val="24"/>
          <w:lang w:val="sk-SK"/>
        </w:rPr>
        <w:t>n</w:t>
      </w:r>
      <w:r w:rsidRPr="005573DE">
        <w:rPr>
          <w:b/>
          <w:sz w:val="24"/>
          <w:szCs w:val="24"/>
          <w:lang w:val="sk-SK"/>
        </w:rPr>
        <w:t>a</w:t>
      </w:r>
      <w:r w:rsidRPr="005573DE">
        <w:rPr>
          <w:b/>
          <w:spacing w:val="9"/>
          <w:sz w:val="24"/>
          <w:szCs w:val="24"/>
          <w:lang w:val="sk-SK"/>
        </w:rPr>
        <w:t xml:space="preserve"> </w:t>
      </w:r>
      <w:r w:rsidRPr="005573DE">
        <w:rPr>
          <w:b/>
          <w:spacing w:val="2"/>
          <w:w w:val="103"/>
          <w:sz w:val="24"/>
          <w:szCs w:val="24"/>
          <w:lang w:val="sk-SK"/>
        </w:rPr>
        <w:t>v</w:t>
      </w:r>
      <w:r w:rsidRPr="005573DE">
        <w:rPr>
          <w:b/>
          <w:spacing w:val="1"/>
          <w:w w:val="103"/>
          <w:sz w:val="24"/>
          <w:szCs w:val="24"/>
          <w:lang w:val="sk-SK"/>
        </w:rPr>
        <w:t>ás</w:t>
      </w:r>
      <w:r w:rsidRPr="005573DE">
        <w:rPr>
          <w:b/>
          <w:w w:val="103"/>
          <w:sz w:val="24"/>
          <w:szCs w:val="24"/>
          <w:lang w:val="sk-SK"/>
        </w:rPr>
        <w:t>.</w:t>
      </w:r>
    </w:p>
    <w:p w:rsidR="00545AEE" w:rsidRPr="005573DE" w:rsidRDefault="00545AEE" w:rsidP="00545AEE">
      <w:pPr>
        <w:rPr>
          <w:sz w:val="24"/>
          <w:szCs w:val="24"/>
          <w:lang w:val="sk-SK"/>
        </w:rPr>
      </w:pPr>
    </w:p>
    <w:p w:rsidR="00545AEE" w:rsidRPr="005573DE" w:rsidRDefault="00545AEE" w:rsidP="00545AEE">
      <w:pPr>
        <w:rPr>
          <w:sz w:val="24"/>
          <w:szCs w:val="24"/>
          <w:lang w:val="sk-SK"/>
        </w:rPr>
      </w:pPr>
      <w:r w:rsidRPr="005573DE">
        <w:rPr>
          <w:sz w:val="24"/>
          <w:szCs w:val="24"/>
          <w:lang w:val="sk-SK"/>
        </w:rPr>
        <w:t xml:space="preserve">Prijaté budú len texty zodpovedajúce požiadavkám na vedecký článok a akceptujúce pokyny pre autorov. </w:t>
      </w:r>
    </w:p>
    <w:p w:rsidR="00545AEE" w:rsidRPr="005573DE" w:rsidRDefault="00545AEE" w:rsidP="00545AEE">
      <w:pPr>
        <w:ind w:right="6015"/>
        <w:rPr>
          <w:sz w:val="24"/>
          <w:szCs w:val="24"/>
          <w:lang w:val="sk-SK"/>
        </w:rPr>
      </w:pPr>
    </w:p>
    <w:p w:rsidR="006E2EE1" w:rsidRDefault="006E2EE1" w:rsidP="00DC63AF">
      <w:pPr>
        <w:rPr>
          <w:b/>
          <w:spacing w:val="3"/>
          <w:w w:val="103"/>
          <w:sz w:val="24"/>
          <w:szCs w:val="24"/>
          <w:lang w:val="sk-SK"/>
        </w:rPr>
      </w:pPr>
    </w:p>
    <w:p w:rsidR="00696C4C" w:rsidRPr="005573DE" w:rsidRDefault="008551DD" w:rsidP="00DC63AF">
      <w:pPr>
        <w:rPr>
          <w:b/>
          <w:spacing w:val="2"/>
          <w:w w:val="102"/>
          <w:sz w:val="24"/>
          <w:szCs w:val="24"/>
          <w:lang w:val="sk-SK"/>
        </w:rPr>
      </w:pPr>
      <w:r w:rsidRPr="005573DE">
        <w:rPr>
          <w:b/>
          <w:spacing w:val="3"/>
          <w:w w:val="103"/>
          <w:sz w:val="24"/>
          <w:szCs w:val="24"/>
          <w:lang w:val="sk-SK"/>
        </w:rPr>
        <w:t>L</w:t>
      </w:r>
      <w:r w:rsidRPr="005573DE">
        <w:rPr>
          <w:b/>
          <w:spacing w:val="1"/>
          <w:w w:val="103"/>
          <w:sz w:val="24"/>
          <w:szCs w:val="24"/>
          <w:lang w:val="sk-SK"/>
        </w:rPr>
        <w:t>i</w:t>
      </w:r>
      <w:r w:rsidRPr="005573DE">
        <w:rPr>
          <w:b/>
          <w:spacing w:val="1"/>
          <w:w w:val="102"/>
          <w:sz w:val="24"/>
          <w:szCs w:val="24"/>
          <w:lang w:val="sk-SK"/>
        </w:rPr>
        <w:t>t</w:t>
      </w:r>
      <w:r w:rsidRPr="005573DE">
        <w:rPr>
          <w:b/>
          <w:spacing w:val="2"/>
          <w:w w:val="103"/>
          <w:sz w:val="24"/>
          <w:szCs w:val="24"/>
          <w:lang w:val="sk-SK"/>
        </w:rPr>
        <w:t>er</w:t>
      </w:r>
      <w:r w:rsidRPr="005573DE">
        <w:rPr>
          <w:b/>
          <w:spacing w:val="2"/>
          <w:w w:val="102"/>
          <w:sz w:val="24"/>
          <w:szCs w:val="24"/>
          <w:lang w:val="sk-SK"/>
        </w:rPr>
        <w:t>a</w:t>
      </w:r>
      <w:r w:rsidRPr="005573DE">
        <w:rPr>
          <w:b/>
          <w:spacing w:val="1"/>
          <w:w w:val="102"/>
          <w:sz w:val="24"/>
          <w:szCs w:val="24"/>
          <w:lang w:val="sk-SK"/>
        </w:rPr>
        <w:t>t</w:t>
      </w:r>
      <w:r w:rsidRPr="005573DE">
        <w:rPr>
          <w:b/>
          <w:spacing w:val="2"/>
          <w:w w:val="102"/>
          <w:sz w:val="24"/>
          <w:szCs w:val="24"/>
          <w:lang w:val="sk-SK"/>
        </w:rPr>
        <w:t>úra</w:t>
      </w:r>
    </w:p>
    <w:p w:rsidR="009C143C" w:rsidRPr="005573DE" w:rsidRDefault="009C143C" w:rsidP="00DC63AF">
      <w:pPr>
        <w:ind w:left="116"/>
        <w:rPr>
          <w:b/>
          <w:spacing w:val="2"/>
          <w:w w:val="102"/>
          <w:sz w:val="24"/>
          <w:szCs w:val="24"/>
          <w:lang w:val="sk-SK"/>
        </w:rPr>
      </w:pPr>
    </w:p>
    <w:p w:rsidR="000757CE" w:rsidRPr="005573DE" w:rsidRDefault="000757CE" w:rsidP="00545AEE">
      <w:pPr>
        <w:pStyle w:val="SmoleniceNormalny1odsek"/>
        <w:spacing w:after="0"/>
        <w:rPr>
          <w:b/>
          <w:sz w:val="24"/>
          <w:szCs w:val="24"/>
          <w:lang w:val="sk-SK"/>
        </w:rPr>
      </w:pPr>
      <w:r w:rsidRPr="005573DE">
        <w:rPr>
          <w:sz w:val="24"/>
          <w:szCs w:val="24"/>
          <w:lang w:val="sk-SK"/>
        </w:rPr>
        <w:t>Zoznam</w:t>
      </w:r>
      <w:r w:rsidR="006E2EE1">
        <w:rPr>
          <w:sz w:val="24"/>
          <w:szCs w:val="24"/>
          <w:lang w:val="sk-SK"/>
        </w:rPr>
        <w:t xml:space="preserve"> použitých zdrojov vytvárajte v súlade s </w:t>
      </w:r>
      <w:r w:rsidRPr="005573DE">
        <w:rPr>
          <w:sz w:val="24"/>
          <w:szCs w:val="24"/>
          <w:lang w:val="sk-SK"/>
        </w:rPr>
        <w:t>použitou technikou citovan</w:t>
      </w:r>
      <w:r w:rsidR="006E2EE1">
        <w:rPr>
          <w:sz w:val="24"/>
          <w:szCs w:val="24"/>
          <w:lang w:val="sk-SK"/>
        </w:rPr>
        <w:t xml:space="preserve">ia (t. j. metóda prvého údaja a </w:t>
      </w:r>
      <w:r w:rsidRPr="005573DE">
        <w:rPr>
          <w:sz w:val="24"/>
          <w:szCs w:val="24"/>
          <w:lang w:val="sk-SK"/>
        </w:rPr>
        <w:t xml:space="preserve">dátumu). </w:t>
      </w:r>
      <w:r w:rsidRPr="005573DE">
        <w:rPr>
          <w:b/>
          <w:sz w:val="24"/>
          <w:szCs w:val="24"/>
          <w:lang w:val="sk-SK"/>
        </w:rPr>
        <w:t xml:space="preserve">Položky </w:t>
      </w:r>
      <w:r w:rsidR="006E2EE1">
        <w:rPr>
          <w:b/>
          <w:sz w:val="24"/>
          <w:szCs w:val="24"/>
          <w:lang w:val="sk-SK"/>
        </w:rPr>
        <w:t xml:space="preserve">uvádzajte v </w:t>
      </w:r>
      <w:r w:rsidR="009C143C" w:rsidRPr="005573DE">
        <w:rPr>
          <w:b/>
          <w:sz w:val="24"/>
          <w:szCs w:val="24"/>
          <w:lang w:val="sk-SK"/>
        </w:rPr>
        <w:t>abecednom poradí</w:t>
      </w:r>
      <w:r w:rsidRPr="005573DE">
        <w:rPr>
          <w:sz w:val="24"/>
          <w:szCs w:val="24"/>
          <w:lang w:val="sk-SK"/>
        </w:rPr>
        <w:t xml:space="preserve"> podľa priezviska autora, resp. názvu. Za prvým údajom nasleduje rok vydania dokumentu. </w:t>
      </w:r>
      <w:r w:rsidRPr="005573DE">
        <w:rPr>
          <w:b/>
          <w:sz w:val="24"/>
          <w:szCs w:val="24"/>
          <w:lang w:val="sk-SK"/>
        </w:rPr>
        <w:t>Odkazy nečíslujte.</w:t>
      </w:r>
    </w:p>
    <w:p w:rsidR="00E45265" w:rsidRPr="005573DE" w:rsidRDefault="006E2EE1" w:rsidP="00545AEE">
      <w:pPr>
        <w:jc w:val="both"/>
        <w:rPr>
          <w:sz w:val="24"/>
          <w:szCs w:val="24"/>
          <w:lang w:val="sk-SK"/>
        </w:rPr>
      </w:pPr>
      <w:r>
        <w:rPr>
          <w:sz w:val="24"/>
          <w:szCs w:val="24"/>
          <w:lang w:val="sk-SK"/>
        </w:rPr>
        <w:t xml:space="preserve">Každý záznam v </w:t>
      </w:r>
      <w:r w:rsidR="00E45265" w:rsidRPr="005573DE">
        <w:rPr>
          <w:sz w:val="24"/>
          <w:szCs w:val="24"/>
          <w:lang w:val="sk-SK"/>
        </w:rPr>
        <w:t xml:space="preserve">zozname odkazov umiestňujeme na samostatný riadok. Píšeme od ľavej zvislice, text zarovnávame iba vľavo; na každý ďalší riadok jedného odkazu (pokiaľ záznam presahuje jeden riadok) využívajte </w:t>
      </w:r>
      <w:proofErr w:type="spellStart"/>
      <w:r w:rsidR="00E45265" w:rsidRPr="005573DE">
        <w:rPr>
          <w:sz w:val="24"/>
          <w:szCs w:val="24"/>
          <w:lang w:val="sk-SK"/>
        </w:rPr>
        <w:t>odsekovú</w:t>
      </w:r>
      <w:proofErr w:type="spellEnd"/>
      <w:r w:rsidR="00E45265" w:rsidRPr="005573DE">
        <w:rPr>
          <w:sz w:val="24"/>
          <w:szCs w:val="24"/>
          <w:lang w:val="sk-SK"/>
        </w:rPr>
        <w:t xml:space="preserve"> segmentáciu.</w:t>
      </w:r>
    </w:p>
    <w:p w:rsidR="000757CE" w:rsidRDefault="000757CE" w:rsidP="00545AEE">
      <w:pPr>
        <w:pStyle w:val="SmoleniceNormalny1odsek"/>
        <w:spacing w:after="0"/>
        <w:rPr>
          <w:sz w:val="24"/>
          <w:szCs w:val="24"/>
          <w:lang w:val="sk-SK"/>
        </w:rPr>
      </w:pPr>
    </w:p>
    <w:p w:rsidR="006E2EE1" w:rsidRPr="006E2EE1" w:rsidRDefault="006E2EE1" w:rsidP="006E2EE1">
      <w:pPr>
        <w:rPr>
          <w:lang w:val="sk-SK"/>
        </w:rPr>
      </w:pPr>
    </w:p>
    <w:p w:rsidR="009C143C" w:rsidRPr="005573DE" w:rsidRDefault="009C143C" w:rsidP="00DC63AF">
      <w:pPr>
        <w:pStyle w:val="SmoleniceNormalny1odsek"/>
        <w:spacing w:after="0"/>
        <w:rPr>
          <w:b/>
          <w:sz w:val="24"/>
          <w:szCs w:val="24"/>
          <w:lang w:val="sk-SK"/>
        </w:rPr>
      </w:pPr>
      <w:r w:rsidRPr="005573DE">
        <w:rPr>
          <w:b/>
          <w:sz w:val="24"/>
          <w:szCs w:val="24"/>
          <w:lang w:val="sk-SK"/>
        </w:rPr>
        <w:t>Vzor</w:t>
      </w:r>
      <w:r w:rsidR="000757CE" w:rsidRPr="005573DE">
        <w:rPr>
          <w:b/>
          <w:sz w:val="24"/>
          <w:szCs w:val="24"/>
          <w:lang w:val="sk-SK"/>
        </w:rPr>
        <w:t>y</w:t>
      </w:r>
      <w:r w:rsidRPr="005573DE">
        <w:rPr>
          <w:b/>
          <w:sz w:val="24"/>
          <w:szCs w:val="24"/>
          <w:lang w:val="sk-SK"/>
        </w:rPr>
        <w:t xml:space="preserve"> uvádzania použitej literatúry podľa typov dokumentov:</w:t>
      </w:r>
    </w:p>
    <w:p w:rsidR="006E2EE1" w:rsidRPr="005573DE" w:rsidRDefault="006E2EE1" w:rsidP="00DC63AF">
      <w:pPr>
        <w:rPr>
          <w:sz w:val="24"/>
          <w:szCs w:val="24"/>
          <w:lang w:val="sk-SK"/>
        </w:rPr>
      </w:pPr>
    </w:p>
    <w:p w:rsidR="00696C4C" w:rsidRPr="005573DE" w:rsidRDefault="008551DD" w:rsidP="00DC63AF">
      <w:pPr>
        <w:rPr>
          <w:sz w:val="24"/>
          <w:szCs w:val="24"/>
          <w:lang w:val="sk-SK"/>
        </w:rPr>
      </w:pPr>
      <w:r w:rsidRPr="005573DE">
        <w:rPr>
          <w:b/>
          <w:i/>
          <w:spacing w:val="2"/>
          <w:sz w:val="24"/>
          <w:szCs w:val="24"/>
          <w:lang w:val="sk-SK"/>
        </w:rPr>
        <w:t>Odka</w:t>
      </w:r>
      <w:r w:rsidRPr="005573DE">
        <w:rPr>
          <w:b/>
          <w:i/>
          <w:sz w:val="24"/>
          <w:szCs w:val="24"/>
          <w:lang w:val="sk-SK"/>
        </w:rPr>
        <w:t>z</w:t>
      </w:r>
      <w:r w:rsidRPr="005573DE">
        <w:rPr>
          <w:b/>
          <w:i/>
          <w:spacing w:val="18"/>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9"/>
          <w:sz w:val="24"/>
          <w:szCs w:val="24"/>
          <w:lang w:val="sk-SK"/>
        </w:rPr>
        <w:t xml:space="preserve"> </w:t>
      </w:r>
      <w:r w:rsidRPr="005573DE">
        <w:rPr>
          <w:b/>
          <w:i/>
          <w:spacing w:val="2"/>
          <w:sz w:val="24"/>
          <w:szCs w:val="24"/>
          <w:lang w:val="sk-SK"/>
        </w:rPr>
        <w:t>kn</w:t>
      </w:r>
      <w:r w:rsidRPr="005573DE">
        <w:rPr>
          <w:b/>
          <w:i/>
          <w:spacing w:val="1"/>
          <w:sz w:val="24"/>
          <w:szCs w:val="24"/>
          <w:lang w:val="sk-SK"/>
        </w:rPr>
        <w:t>i</w:t>
      </w:r>
      <w:r w:rsidRPr="005573DE">
        <w:rPr>
          <w:b/>
          <w:i/>
          <w:spacing w:val="2"/>
          <w:sz w:val="24"/>
          <w:szCs w:val="24"/>
          <w:lang w:val="sk-SK"/>
        </w:rPr>
        <w:t>hu</w:t>
      </w:r>
      <w:r w:rsidRPr="005573DE">
        <w:rPr>
          <w:b/>
          <w:i/>
          <w:spacing w:val="1"/>
          <w:sz w:val="24"/>
          <w:szCs w:val="24"/>
          <w:lang w:val="sk-SK"/>
        </w:rPr>
        <w:t>/</w:t>
      </w:r>
      <w:r w:rsidRPr="005573DE">
        <w:rPr>
          <w:b/>
          <w:i/>
          <w:spacing w:val="3"/>
          <w:sz w:val="24"/>
          <w:szCs w:val="24"/>
          <w:lang w:val="sk-SK"/>
        </w:rPr>
        <w:t>m</w:t>
      </w:r>
      <w:r w:rsidRPr="005573DE">
        <w:rPr>
          <w:b/>
          <w:i/>
          <w:spacing w:val="2"/>
          <w:sz w:val="24"/>
          <w:szCs w:val="24"/>
          <w:lang w:val="sk-SK"/>
        </w:rPr>
        <w:t>onog</w:t>
      </w:r>
      <w:r w:rsidRPr="005573DE">
        <w:rPr>
          <w:b/>
          <w:i/>
          <w:spacing w:val="1"/>
          <w:sz w:val="24"/>
          <w:szCs w:val="24"/>
          <w:lang w:val="sk-SK"/>
        </w:rPr>
        <w:t>r</w:t>
      </w:r>
      <w:r w:rsidRPr="005573DE">
        <w:rPr>
          <w:b/>
          <w:i/>
          <w:spacing w:val="2"/>
          <w:sz w:val="24"/>
          <w:szCs w:val="24"/>
          <w:lang w:val="sk-SK"/>
        </w:rPr>
        <w:t>a</w:t>
      </w:r>
      <w:r w:rsidRPr="005573DE">
        <w:rPr>
          <w:b/>
          <w:i/>
          <w:spacing w:val="1"/>
          <w:sz w:val="24"/>
          <w:szCs w:val="24"/>
          <w:lang w:val="sk-SK"/>
        </w:rPr>
        <w:t>fi</w:t>
      </w:r>
      <w:r w:rsidRPr="005573DE">
        <w:rPr>
          <w:b/>
          <w:i/>
          <w:spacing w:val="2"/>
          <w:sz w:val="24"/>
          <w:szCs w:val="24"/>
          <w:lang w:val="sk-SK"/>
        </w:rPr>
        <w:t>u</w:t>
      </w:r>
      <w:r w:rsidRPr="005573DE">
        <w:rPr>
          <w:b/>
          <w:i/>
          <w:sz w:val="24"/>
          <w:szCs w:val="24"/>
          <w:lang w:val="sk-SK"/>
        </w:rPr>
        <w:t>:</w:t>
      </w:r>
    </w:p>
    <w:p w:rsidR="005573DE" w:rsidRDefault="008551DD" w:rsidP="002625CB">
      <w:pPr>
        <w:ind w:left="567" w:hanging="567"/>
        <w:rPr>
          <w:spacing w:val="2"/>
          <w:w w:val="103"/>
          <w:sz w:val="24"/>
          <w:szCs w:val="24"/>
          <w:lang w:val="sk-SK"/>
        </w:rPr>
      </w:pPr>
      <w:r w:rsidRPr="005573DE">
        <w:rPr>
          <w:spacing w:val="2"/>
          <w:sz w:val="24"/>
          <w:szCs w:val="24"/>
          <w:lang w:val="sk-SK"/>
        </w:rPr>
        <w:t>KELE</w:t>
      </w:r>
      <w:r w:rsidRPr="005573DE">
        <w:rPr>
          <w:spacing w:val="3"/>
          <w:sz w:val="24"/>
          <w:szCs w:val="24"/>
          <w:lang w:val="sk-SK"/>
        </w:rPr>
        <w:t>M</w:t>
      </w:r>
      <w:r w:rsidRPr="005573DE">
        <w:rPr>
          <w:spacing w:val="2"/>
          <w:sz w:val="24"/>
          <w:szCs w:val="24"/>
          <w:lang w:val="sk-SK"/>
        </w:rPr>
        <w:t>EN</w:t>
      </w:r>
      <w:r w:rsidRPr="005573DE">
        <w:rPr>
          <w:sz w:val="24"/>
          <w:szCs w:val="24"/>
          <w:lang w:val="sk-SK"/>
        </w:rPr>
        <w:t>,</w:t>
      </w:r>
      <w:r w:rsidRPr="005573DE">
        <w:rPr>
          <w:spacing w:val="32"/>
          <w:sz w:val="24"/>
          <w:szCs w:val="24"/>
          <w:lang w:val="sk-SK"/>
        </w:rPr>
        <w:t xml:space="preserve"> </w:t>
      </w:r>
      <w:r w:rsidRPr="005573DE">
        <w:rPr>
          <w:spacing w:val="1"/>
          <w:sz w:val="24"/>
          <w:szCs w:val="24"/>
          <w:lang w:val="sk-SK"/>
        </w:rPr>
        <w:t>J</w:t>
      </w:r>
      <w:r w:rsidRPr="005573DE">
        <w:rPr>
          <w:sz w:val="24"/>
          <w:szCs w:val="24"/>
          <w:lang w:val="sk-SK"/>
        </w:rPr>
        <w:t>.</w:t>
      </w:r>
      <w:r w:rsidRPr="005573DE">
        <w:rPr>
          <w:spacing w:val="7"/>
          <w:sz w:val="24"/>
          <w:szCs w:val="24"/>
          <w:lang w:val="sk-SK"/>
        </w:rPr>
        <w:t xml:space="preserve"> </w:t>
      </w:r>
      <w:r w:rsidRPr="005573DE">
        <w:rPr>
          <w:spacing w:val="2"/>
          <w:sz w:val="24"/>
          <w:szCs w:val="24"/>
          <w:lang w:val="sk-SK"/>
        </w:rPr>
        <w:t>2010</w:t>
      </w:r>
      <w:r w:rsidRPr="005573DE">
        <w:rPr>
          <w:sz w:val="24"/>
          <w:szCs w:val="24"/>
          <w:lang w:val="sk-SK"/>
        </w:rPr>
        <w:t>.</w:t>
      </w:r>
      <w:r w:rsidRPr="005573DE">
        <w:rPr>
          <w:spacing w:val="16"/>
          <w:sz w:val="24"/>
          <w:szCs w:val="24"/>
          <w:lang w:val="sk-SK"/>
        </w:rPr>
        <w:t xml:space="preserve"> </w:t>
      </w:r>
      <w:r w:rsidRPr="005573DE">
        <w:rPr>
          <w:i/>
          <w:spacing w:val="3"/>
          <w:sz w:val="24"/>
          <w:szCs w:val="24"/>
          <w:lang w:val="sk-SK"/>
        </w:rPr>
        <w:t>M</w:t>
      </w:r>
      <w:r w:rsidRPr="005573DE">
        <w:rPr>
          <w:i/>
          <w:spacing w:val="1"/>
          <w:sz w:val="24"/>
          <w:szCs w:val="24"/>
          <w:lang w:val="sk-SK"/>
        </w:rPr>
        <w:t>ysleni</w:t>
      </w:r>
      <w:r w:rsidRPr="005573DE">
        <w:rPr>
          <w:i/>
          <w:sz w:val="24"/>
          <w:szCs w:val="24"/>
          <w:lang w:val="sk-SK"/>
        </w:rPr>
        <w:t>e</w:t>
      </w:r>
      <w:r w:rsidRPr="005573DE">
        <w:rPr>
          <w:i/>
          <w:spacing w:val="25"/>
          <w:sz w:val="24"/>
          <w:szCs w:val="24"/>
          <w:lang w:val="sk-SK"/>
        </w:rPr>
        <w:t xml:space="preserve"> </w:t>
      </w:r>
      <w:r w:rsidRPr="005573DE">
        <w:rPr>
          <w:i/>
          <w:sz w:val="24"/>
          <w:szCs w:val="24"/>
          <w:lang w:val="sk-SK"/>
        </w:rPr>
        <w:t>a</w:t>
      </w:r>
      <w:r w:rsidRPr="005573DE">
        <w:rPr>
          <w:i/>
          <w:spacing w:val="7"/>
          <w:sz w:val="24"/>
          <w:szCs w:val="24"/>
          <w:lang w:val="sk-SK"/>
        </w:rPr>
        <w:t xml:space="preserve"> </w:t>
      </w:r>
      <w:r w:rsidRPr="005573DE">
        <w:rPr>
          <w:i/>
          <w:spacing w:val="1"/>
          <w:sz w:val="24"/>
          <w:szCs w:val="24"/>
          <w:lang w:val="sk-SK"/>
        </w:rPr>
        <w:t>stroj</w:t>
      </w:r>
      <w:r w:rsidRPr="005573DE">
        <w:rPr>
          <w:sz w:val="24"/>
          <w:szCs w:val="24"/>
          <w:lang w:val="sk-SK"/>
        </w:rPr>
        <w:t>.</w:t>
      </w:r>
      <w:r w:rsidRPr="005573DE">
        <w:rPr>
          <w:spacing w:val="15"/>
          <w:sz w:val="24"/>
          <w:szCs w:val="24"/>
          <w:lang w:val="sk-SK"/>
        </w:rPr>
        <w:t xml:space="preserve"> </w:t>
      </w:r>
      <w:r w:rsidRPr="005573DE">
        <w:rPr>
          <w:spacing w:val="2"/>
          <w:sz w:val="24"/>
          <w:szCs w:val="24"/>
          <w:lang w:val="sk-SK"/>
        </w:rPr>
        <w:t>B</w:t>
      </w:r>
      <w:r w:rsidRPr="005573DE">
        <w:rPr>
          <w:spacing w:val="1"/>
          <w:sz w:val="24"/>
          <w:szCs w:val="24"/>
          <w:lang w:val="sk-SK"/>
        </w:rPr>
        <w:t>ratisla</w:t>
      </w:r>
      <w:r w:rsidRPr="005573DE">
        <w:rPr>
          <w:spacing w:val="2"/>
          <w:sz w:val="24"/>
          <w:szCs w:val="24"/>
          <w:lang w:val="sk-SK"/>
        </w:rPr>
        <w:t>v</w:t>
      </w:r>
      <w:r w:rsidRPr="005573DE">
        <w:rPr>
          <w:sz w:val="24"/>
          <w:szCs w:val="24"/>
          <w:lang w:val="sk-SK"/>
        </w:rPr>
        <w:t>a</w:t>
      </w:r>
      <w:r w:rsidRPr="005573DE">
        <w:rPr>
          <w:spacing w:val="27"/>
          <w:sz w:val="24"/>
          <w:szCs w:val="24"/>
          <w:lang w:val="sk-SK"/>
        </w:rPr>
        <w:t xml:space="preserve"> </w:t>
      </w:r>
      <w:r w:rsidRPr="005573DE">
        <w:rPr>
          <w:sz w:val="24"/>
          <w:szCs w:val="24"/>
          <w:lang w:val="sk-SK"/>
        </w:rPr>
        <w:t>:</w:t>
      </w:r>
      <w:r w:rsidRPr="005573DE">
        <w:rPr>
          <w:spacing w:val="5"/>
          <w:sz w:val="24"/>
          <w:szCs w:val="24"/>
          <w:lang w:val="sk-SK"/>
        </w:rPr>
        <w:t xml:space="preserve"> </w:t>
      </w:r>
      <w:proofErr w:type="spellStart"/>
      <w:r w:rsidRPr="005573DE">
        <w:rPr>
          <w:spacing w:val="2"/>
          <w:sz w:val="24"/>
          <w:szCs w:val="24"/>
          <w:lang w:val="sk-SK"/>
        </w:rPr>
        <w:t>K</w:t>
      </w:r>
      <w:r w:rsidRPr="005573DE">
        <w:rPr>
          <w:spacing w:val="1"/>
          <w:sz w:val="24"/>
          <w:szCs w:val="24"/>
          <w:lang w:val="sk-SK"/>
        </w:rPr>
        <w:t>alli</w:t>
      </w:r>
      <w:r w:rsidRPr="005573DE">
        <w:rPr>
          <w:spacing w:val="2"/>
          <w:sz w:val="24"/>
          <w:szCs w:val="24"/>
          <w:lang w:val="sk-SK"/>
        </w:rPr>
        <w:t>g</w:t>
      </w:r>
      <w:r w:rsidRPr="005573DE">
        <w:rPr>
          <w:spacing w:val="1"/>
          <w:sz w:val="24"/>
          <w:szCs w:val="24"/>
          <w:lang w:val="sk-SK"/>
        </w:rPr>
        <w:t>ra</w:t>
      </w:r>
      <w:r w:rsidRPr="005573DE">
        <w:rPr>
          <w:spacing w:val="2"/>
          <w:sz w:val="24"/>
          <w:szCs w:val="24"/>
          <w:lang w:val="sk-SK"/>
        </w:rPr>
        <w:t>m</w:t>
      </w:r>
      <w:proofErr w:type="spellEnd"/>
      <w:r w:rsidRPr="005573DE">
        <w:rPr>
          <w:sz w:val="24"/>
          <w:szCs w:val="24"/>
          <w:lang w:val="sk-SK"/>
        </w:rPr>
        <w:t>,</w:t>
      </w:r>
      <w:r w:rsidRPr="005573DE">
        <w:rPr>
          <w:spacing w:val="27"/>
          <w:sz w:val="24"/>
          <w:szCs w:val="24"/>
          <w:lang w:val="sk-SK"/>
        </w:rPr>
        <w:t xml:space="preserve"> </w:t>
      </w:r>
      <w:r w:rsidRPr="005573DE">
        <w:rPr>
          <w:spacing w:val="2"/>
          <w:sz w:val="24"/>
          <w:szCs w:val="24"/>
          <w:lang w:val="sk-SK"/>
        </w:rPr>
        <w:t>2010</w:t>
      </w:r>
      <w:r w:rsidRPr="005573DE">
        <w:rPr>
          <w:sz w:val="24"/>
          <w:szCs w:val="24"/>
          <w:lang w:val="sk-SK"/>
        </w:rPr>
        <w:t>.</w:t>
      </w:r>
      <w:r w:rsidRPr="005573DE">
        <w:rPr>
          <w:spacing w:val="16"/>
          <w:sz w:val="24"/>
          <w:szCs w:val="24"/>
          <w:lang w:val="sk-SK"/>
        </w:rPr>
        <w:t xml:space="preserve"> </w:t>
      </w:r>
      <w:r w:rsidRPr="005573DE">
        <w:rPr>
          <w:spacing w:val="2"/>
          <w:sz w:val="24"/>
          <w:szCs w:val="24"/>
          <w:lang w:val="sk-SK"/>
        </w:rPr>
        <w:t>37</w:t>
      </w:r>
      <w:r w:rsidRPr="005573DE">
        <w:rPr>
          <w:sz w:val="24"/>
          <w:szCs w:val="24"/>
          <w:lang w:val="sk-SK"/>
        </w:rPr>
        <w:t>9</w:t>
      </w:r>
      <w:r w:rsidRPr="005573DE">
        <w:rPr>
          <w:spacing w:val="13"/>
          <w:sz w:val="24"/>
          <w:szCs w:val="24"/>
          <w:lang w:val="sk-SK"/>
        </w:rPr>
        <w:t xml:space="preserve"> </w:t>
      </w:r>
      <w:r w:rsidRPr="005573DE">
        <w:rPr>
          <w:spacing w:val="1"/>
          <w:sz w:val="24"/>
          <w:szCs w:val="24"/>
          <w:lang w:val="sk-SK"/>
        </w:rPr>
        <w:t>s</w:t>
      </w:r>
      <w:r w:rsidRPr="005573DE">
        <w:rPr>
          <w:sz w:val="24"/>
          <w:szCs w:val="24"/>
          <w:lang w:val="sk-SK"/>
        </w:rPr>
        <w:t>.</w:t>
      </w:r>
      <w:r w:rsidRPr="005573DE">
        <w:rPr>
          <w:spacing w:val="7"/>
          <w:sz w:val="24"/>
          <w:szCs w:val="24"/>
          <w:lang w:val="sk-SK"/>
        </w:rPr>
        <w:t xml:space="preserve"> </w:t>
      </w:r>
      <w:r w:rsidRPr="005573DE">
        <w:rPr>
          <w:spacing w:val="1"/>
          <w:sz w:val="24"/>
          <w:szCs w:val="24"/>
          <w:lang w:val="sk-SK"/>
        </w:rPr>
        <w:t>I</w:t>
      </w:r>
      <w:r w:rsidRPr="005573DE">
        <w:rPr>
          <w:spacing w:val="2"/>
          <w:sz w:val="24"/>
          <w:szCs w:val="24"/>
          <w:lang w:val="sk-SK"/>
        </w:rPr>
        <w:t>SB</w:t>
      </w:r>
      <w:r w:rsidRPr="005573DE">
        <w:rPr>
          <w:sz w:val="24"/>
          <w:szCs w:val="24"/>
          <w:lang w:val="sk-SK"/>
        </w:rPr>
        <w:t>N</w:t>
      </w:r>
      <w:r w:rsidRPr="005573DE">
        <w:rPr>
          <w:spacing w:val="18"/>
          <w:sz w:val="24"/>
          <w:szCs w:val="24"/>
          <w:lang w:val="sk-SK"/>
        </w:rPr>
        <w:t xml:space="preserve"> </w:t>
      </w:r>
      <w:r w:rsidRPr="005573DE">
        <w:rPr>
          <w:spacing w:val="2"/>
          <w:w w:val="103"/>
          <w:sz w:val="24"/>
          <w:szCs w:val="24"/>
          <w:lang w:val="sk-SK"/>
        </w:rPr>
        <w:t>97</w:t>
      </w:r>
      <w:r w:rsidRPr="005573DE">
        <w:rPr>
          <w:spacing w:val="1"/>
          <w:w w:val="103"/>
          <w:sz w:val="24"/>
          <w:szCs w:val="24"/>
          <w:lang w:val="sk-SK"/>
        </w:rPr>
        <w:t>8-</w:t>
      </w:r>
      <w:r w:rsidRPr="005573DE">
        <w:rPr>
          <w:spacing w:val="2"/>
          <w:w w:val="103"/>
          <w:sz w:val="24"/>
          <w:szCs w:val="24"/>
          <w:lang w:val="sk-SK"/>
        </w:rPr>
        <w:t>80</w:t>
      </w:r>
      <w:r w:rsidRPr="005573DE">
        <w:rPr>
          <w:spacing w:val="1"/>
          <w:w w:val="103"/>
          <w:sz w:val="24"/>
          <w:szCs w:val="24"/>
          <w:lang w:val="sk-SK"/>
        </w:rPr>
        <w:t>-</w:t>
      </w:r>
      <w:r w:rsidRPr="005573DE">
        <w:rPr>
          <w:spacing w:val="2"/>
          <w:w w:val="103"/>
          <w:sz w:val="24"/>
          <w:szCs w:val="24"/>
          <w:lang w:val="sk-SK"/>
        </w:rPr>
        <w:t>8101</w:t>
      </w:r>
      <w:r w:rsidRPr="005573DE">
        <w:rPr>
          <w:spacing w:val="1"/>
          <w:w w:val="103"/>
          <w:sz w:val="24"/>
          <w:szCs w:val="24"/>
          <w:lang w:val="sk-SK"/>
        </w:rPr>
        <w:t>-</w:t>
      </w:r>
      <w:r w:rsidRPr="005573DE">
        <w:rPr>
          <w:spacing w:val="2"/>
          <w:w w:val="103"/>
          <w:sz w:val="24"/>
          <w:szCs w:val="24"/>
          <w:lang w:val="sk-SK"/>
        </w:rPr>
        <w:t>243</w:t>
      </w:r>
      <w:r w:rsidRPr="005573DE">
        <w:rPr>
          <w:spacing w:val="1"/>
          <w:w w:val="103"/>
          <w:sz w:val="24"/>
          <w:szCs w:val="24"/>
          <w:lang w:val="sk-SK"/>
        </w:rPr>
        <w:t>-</w:t>
      </w:r>
      <w:r w:rsidR="005573DE">
        <w:rPr>
          <w:spacing w:val="2"/>
          <w:w w:val="103"/>
          <w:sz w:val="24"/>
          <w:szCs w:val="24"/>
          <w:lang w:val="sk-SK"/>
        </w:rPr>
        <w:t>3.</w:t>
      </w:r>
    </w:p>
    <w:p w:rsidR="005573DE" w:rsidRDefault="005573DE" w:rsidP="00DC63AF">
      <w:pPr>
        <w:rPr>
          <w:spacing w:val="2"/>
          <w:w w:val="103"/>
          <w:sz w:val="24"/>
          <w:szCs w:val="24"/>
          <w:lang w:val="sk-SK"/>
        </w:rPr>
      </w:pPr>
    </w:p>
    <w:p w:rsidR="00696C4C" w:rsidRDefault="008551DD" w:rsidP="00DC63AF">
      <w:pPr>
        <w:rPr>
          <w:b/>
          <w:i/>
          <w:sz w:val="24"/>
          <w:szCs w:val="24"/>
          <w:lang w:val="sk-SK"/>
        </w:rPr>
      </w:pPr>
      <w:r w:rsidRPr="005573DE">
        <w:rPr>
          <w:b/>
          <w:i/>
          <w:spacing w:val="2"/>
          <w:sz w:val="24"/>
          <w:szCs w:val="24"/>
          <w:lang w:val="sk-SK"/>
        </w:rPr>
        <w:t>Odka</w:t>
      </w:r>
      <w:r w:rsidRPr="005573DE">
        <w:rPr>
          <w:b/>
          <w:i/>
          <w:sz w:val="24"/>
          <w:szCs w:val="24"/>
          <w:lang w:val="sk-SK"/>
        </w:rPr>
        <w:t>z</w:t>
      </w:r>
      <w:r w:rsidRPr="005573DE">
        <w:rPr>
          <w:b/>
          <w:i/>
          <w:spacing w:val="18"/>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9"/>
          <w:sz w:val="24"/>
          <w:szCs w:val="24"/>
          <w:lang w:val="sk-SK"/>
        </w:rPr>
        <w:t xml:space="preserve"> </w:t>
      </w:r>
      <w:r w:rsidRPr="005573DE">
        <w:rPr>
          <w:b/>
          <w:i/>
          <w:spacing w:val="1"/>
          <w:sz w:val="24"/>
          <w:szCs w:val="24"/>
          <w:lang w:val="sk-SK"/>
        </w:rPr>
        <w:t>čl</w:t>
      </w:r>
      <w:r w:rsidRPr="005573DE">
        <w:rPr>
          <w:b/>
          <w:i/>
          <w:spacing w:val="2"/>
          <w:sz w:val="24"/>
          <w:szCs w:val="24"/>
          <w:lang w:val="sk-SK"/>
        </w:rPr>
        <w:t>áno</w:t>
      </w:r>
      <w:r w:rsidRPr="005573DE">
        <w:rPr>
          <w:b/>
          <w:i/>
          <w:sz w:val="24"/>
          <w:szCs w:val="24"/>
          <w:lang w:val="sk-SK"/>
        </w:rPr>
        <w:t>k</w:t>
      </w:r>
      <w:r w:rsidRPr="005573DE">
        <w:rPr>
          <w:b/>
          <w:i/>
          <w:spacing w:val="19"/>
          <w:sz w:val="24"/>
          <w:szCs w:val="24"/>
          <w:lang w:val="sk-SK"/>
        </w:rPr>
        <w:t xml:space="preserve"> </w:t>
      </w:r>
      <w:r w:rsidRPr="005573DE">
        <w:rPr>
          <w:b/>
          <w:i/>
          <w:sz w:val="24"/>
          <w:szCs w:val="24"/>
          <w:lang w:val="sk-SK"/>
        </w:rPr>
        <w:t>v</w:t>
      </w:r>
      <w:r w:rsidRPr="005573DE">
        <w:rPr>
          <w:b/>
          <w:i/>
          <w:spacing w:val="6"/>
          <w:sz w:val="24"/>
          <w:szCs w:val="24"/>
          <w:lang w:val="sk-SK"/>
        </w:rPr>
        <w:t xml:space="preserve"> </w:t>
      </w:r>
      <w:r w:rsidRPr="005573DE">
        <w:rPr>
          <w:b/>
          <w:i/>
          <w:spacing w:val="1"/>
          <w:sz w:val="24"/>
          <w:szCs w:val="24"/>
          <w:lang w:val="sk-SK"/>
        </w:rPr>
        <w:t>č</w:t>
      </w:r>
      <w:r w:rsidRPr="005573DE">
        <w:rPr>
          <w:b/>
          <w:i/>
          <w:spacing w:val="2"/>
          <w:sz w:val="24"/>
          <w:szCs w:val="24"/>
          <w:lang w:val="sk-SK"/>
        </w:rPr>
        <w:t>a</w:t>
      </w:r>
      <w:r w:rsidRPr="005573DE">
        <w:rPr>
          <w:b/>
          <w:i/>
          <w:spacing w:val="1"/>
          <w:sz w:val="24"/>
          <w:szCs w:val="24"/>
          <w:lang w:val="sk-SK"/>
        </w:rPr>
        <w:t>s</w:t>
      </w:r>
      <w:r w:rsidRPr="005573DE">
        <w:rPr>
          <w:b/>
          <w:i/>
          <w:spacing w:val="2"/>
          <w:sz w:val="24"/>
          <w:szCs w:val="24"/>
          <w:lang w:val="sk-SK"/>
        </w:rPr>
        <w:t>op</w:t>
      </w:r>
      <w:r w:rsidRPr="005573DE">
        <w:rPr>
          <w:b/>
          <w:i/>
          <w:spacing w:val="1"/>
          <w:sz w:val="24"/>
          <w:szCs w:val="24"/>
          <w:lang w:val="sk-SK"/>
        </w:rPr>
        <w:t>ise</w:t>
      </w:r>
      <w:r w:rsidRPr="005573DE">
        <w:rPr>
          <w:b/>
          <w:i/>
          <w:sz w:val="24"/>
          <w:szCs w:val="24"/>
          <w:lang w:val="sk-SK"/>
        </w:rPr>
        <w:t>:</w:t>
      </w:r>
    </w:p>
    <w:p w:rsidR="002625CB" w:rsidRPr="002625CB" w:rsidRDefault="002625CB" w:rsidP="002625CB">
      <w:pPr>
        <w:spacing w:before="74"/>
        <w:ind w:left="567" w:hanging="567"/>
        <w:rPr>
          <w:sz w:val="24"/>
          <w:szCs w:val="24"/>
        </w:rPr>
      </w:pPr>
      <w:r w:rsidRPr="002625CB">
        <w:rPr>
          <w:spacing w:val="2"/>
          <w:sz w:val="24"/>
          <w:szCs w:val="24"/>
        </w:rPr>
        <w:t>STE</w:t>
      </w:r>
      <w:r w:rsidRPr="002625CB">
        <w:rPr>
          <w:spacing w:val="1"/>
          <w:sz w:val="24"/>
          <w:szCs w:val="24"/>
        </w:rPr>
        <w:t>I</w:t>
      </w:r>
      <w:r w:rsidRPr="002625CB">
        <w:rPr>
          <w:spacing w:val="2"/>
          <w:sz w:val="24"/>
          <w:szCs w:val="24"/>
        </w:rPr>
        <w:t>NEROVÁ</w:t>
      </w:r>
      <w:r w:rsidRPr="002625CB">
        <w:rPr>
          <w:sz w:val="24"/>
          <w:szCs w:val="24"/>
        </w:rPr>
        <w:t>,</w:t>
      </w:r>
      <w:r w:rsidRPr="002625CB">
        <w:rPr>
          <w:spacing w:val="42"/>
          <w:sz w:val="24"/>
          <w:szCs w:val="24"/>
        </w:rPr>
        <w:t xml:space="preserve"> </w:t>
      </w:r>
      <w:r w:rsidRPr="002625CB">
        <w:rPr>
          <w:spacing w:val="1"/>
          <w:sz w:val="24"/>
          <w:szCs w:val="24"/>
        </w:rPr>
        <w:t>J</w:t>
      </w:r>
      <w:r w:rsidRPr="002625CB">
        <w:rPr>
          <w:sz w:val="24"/>
          <w:szCs w:val="24"/>
        </w:rPr>
        <w:t>.</w:t>
      </w:r>
      <w:r w:rsidRPr="002625CB">
        <w:rPr>
          <w:spacing w:val="9"/>
          <w:sz w:val="24"/>
          <w:szCs w:val="24"/>
        </w:rPr>
        <w:t xml:space="preserve"> </w:t>
      </w:r>
      <w:r w:rsidRPr="002625CB">
        <w:rPr>
          <w:spacing w:val="2"/>
          <w:sz w:val="24"/>
          <w:szCs w:val="24"/>
        </w:rPr>
        <w:t>2000</w:t>
      </w:r>
      <w:r w:rsidRPr="002625CB">
        <w:rPr>
          <w:sz w:val="24"/>
          <w:szCs w:val="24"/>
        </w:rPr>
        <w:t>.</w:t>
      </w:r>
      <w:r w:rsidRPr="002625CB">
        <w:rPr>
          <w:spacing w:val="18"/>
          <w:sz w:val="24"/>
          <w:szCs w:val="24"/>
        </w:rPr>
        <w:t xml:space="preserve"> </w:t>
      </w:r>
      <w:proofErr w:type="spellStart"/>
      <w:r w:rsidRPr="002625CB">
        <w:rPr>
          <w:spacing w:val="2"/>
          <w:sz w:val="24"/>
          <w:szCs w:val="24"/>
        </w:rPr>
        <w:t>P</w:t>
      </w:r>
      <w:r w:rsidRPr="002625CB">
        <w:rPr>
          <w:spacing w:val="1"/>
          <w:sz w:val="24"/>
          <w:szCs w:val="24"/>
        </w:rPr>
        <w:t>ri</w:t>
      </w:r>
      <w:r w:rsidRPr="002625CB">
        <w:rPr>
          <w:spacing w:val="2"/>
          <w:sz w:val="24"/>
          <w:szCs w:val="24"/>
        </w:rPr>
        <w:t>n</w:t>
      </w:r>
      <w:r w:rsidRPr="002625CB">
        <w:rPr>
          <w:spacing w:val="1"/>
          <w:sz w:val="24"/>
          <w:szCs w:val="24"/>
        </w:rPr>
        <w:t>cí</w:t>
      </w:r>
      <w:r w:rsidRPr="002625CB">
        <w:rPr>
          <w:spacing w:val="2"/>
          <w:sz w:val="24"/>
          <w:szCs w:val="24"/>
        </w:rPr>
        <w:t>p</w:t>
      </w:r>
      <w:r w:rsidRPr="002625CB">
        <w:rPr>
          <w:sz w:val="24"/>
          <w:szCs w:val="24"/>
        </w:rPr>
        <w:t>y</w:t>
      </w:r>
      <w:proofErr w:type="spellEnd"/>
      <w:r w:rsidRPr="002625CB">
        <w:rPr>
          <w:spacing w:val="25"/>
          <w:sz w:val="24"/>
          <w:szCs w:val="24"/>
        </w:rPr>
        <w:t xml:space="preserve"> </w:t>
      </w:r>
      <w:proofErr w:type="spellStart"/>
      <w:r w:rsidRPr="002625CB">
        <w:rPr>
          <w:spacing w:val="1"/>
          <w:sz w:val="24"/>
          <w:szCs w:val="24"/>
        </w:rPr>
        <w:t>f</w:t>
      </w:r>
      <w:r w:rsidRPr="002625CB">
        <w:rPr>
          <w:spacing w:val="2"/>
          <w:sz w:val="24"/>
          <w:szCs w:val="24"/>
        </w:rPr>
        <w:t>o</w:t>
      </w:r>
      <w:r w:rsidRPr="002625CB">
        <w:rPr>
          <w:spacing w:val="1"/>
          <w:sz w:val="24"/>
          <w:szCs w:val="24"/>
        </w:rPr>
        <w:t>r</w:t>
      </w:r>
      <w:r w:rsidRPr="002625CB">
        <w:rPr>
          <w:spacing w:val="2"/>
          <w:sz w:val="24"/>
          <w:szCs w:val="24"/>
        </w:rPr>
        <w:t>mov</w:t>
      </w:r>
      <w:r w:rsidRPr="002625CB">
        <w:rPr>
          <w:spacing w:val="1"/>
          <w:sz w:val="24"/>
          <w:szCs w:val="24"/>
        </w:rPr>
        <w:t>a</w:t>
      </w:r>
      <w:r w:rsidRPr="002625CB">
        <w:rPr>
          <w:spacing w:val="2"/>
          <w:sz w:val="24"/>
          <w:szCs w:val="24"/>
        </w:rPr>
        <w:t>n</w:t>
      </w:r>
      <w:r w:rsidRPr="002625CB">
        <w:rPr>
          <w:spacing w:val="1"/>
          <w:sz w:val="24"/>
          <w:szCs w:val="24"/>
        </w:rPr>
        <w:t>i</w:t>
      </w:r>
      <w:r w:rsidRPr="002625CB">
        <w:rPr>
          <w:sz w:val="24"/>
          <w:szCs w:val="24"/>
        </w:rPr>
        <w:t>a</w:t>
      </w:r>
      <w:proofErr w:type="spellEnd"/>
      <w:r w:rsidRPr="002625CB">
        <w:rPr>
          <w:spacing w:val="32"/>
          <w:sz w:val="24"/>
          <w:szCs w:val="24"/>
        </w:rPr>
        <w:t xml:space="preserve"> </w:t>
      </w:r>
      <w:proofErr w:type="spellStart"/>
      <w:r w:rsidRPr="002625CB">
        <w:rPr>
          <w:spacing w:val="2"/>
          <w:sz w:val="24"/>
          <w:szCs w:val="24"/>
        </w:rPr>
        <w:t>v</w:t>
      </w:r>
      <w:r w:rsidRPr="002625CB">
        <w:rPr>
          <w:spacing w:val="1"/>
          <w:sz w:val="24"/>
          <w:szCs w:val="24"/>
        </w:rPr>
        <w:t>z</w:t>
      </w:r>
      <w:r w:rsidRPr="002625CB">
        <w:rPr>
          <w:spacing w:val="2"/>
          <w:sz w:val="24"/>
          <w:szCs w:val="24"/>
        </w:rPr>
        <w:t>d</w:t>
      </w:r>
      <w:r w:rsidRPr="002625CB">
        <w:rPr>
          <w:spacing w:val="1"/>
          <w:sz w:val="24"/>
          <w:szCs w:val="24"/>
        </w:rPr>
        <w:t>ela</w:t>
      </w:r>
      <w:r w:rsidRPr="002625CB">
        <w:rPr>
          <w:spacing w:val="2"/>
          <w:sz w:val="24"/>
          <w:szCs w:val="24"/>
        </w:rPr>
        <w:t>n</w:t>
      </w:r>
      <w:r w:rsidRPr="002625CB">
        <w:rPr>
          <w:spacing w:val="1"/>
          <w:sz w:val="24"/>
          <w:szCs w:val="24"/>
        </w:rPr>
        <w:t>i</w:t>
      </w:r>
      <w:r w:rsidRPr="002625CB">
        <w:rPr>
          <w:sz w:val="24"/>
          <w:szCs w:val="24"/>
        </w:rPr>
        <w:t>a</w:t>
      </w:r>
      <w:proofErr w:type="spellEnd"/>
      <w:r w:rsidRPr="002625CB">
        <w:rPr>
          <w:spacing w:val="28"/>
          <w:sz w:val="24"/>
          <w:szCs w:val="24"/>
        </w:rPr>
        <w:t xml:space="preserve"> </w:t>
      </w:r>
      <w:r w:rsidRPr="002625CB">
        <w:rPr>
          <w:sz w:val="24"/>
          <w:szCs w:val="24"/>
        </w:rPr>
        <w:t>v</w:t>
      </w:r>
      <w:r w:rsidRPr="002625CB">
        <w:rPr>
          <w:spacing w:val="9"/>
          <w:sz w:val="24"/>
          <w:szCs w:val="24"/>
        </w:rPr>
        <w:t xml:space="preserve"> </w:t>
      </w:r>
      <w:proofErr w:type="spellStart"/>
      <w:r w:rsidRPr="002625CB">
        <w:rPr>
          <w:spacing w:val="1"/>
          <w:sz w:val="24"/>
          <w:szCs w:val="24"/>
        </w:rPr>
        <w:t>i</w:t>
      </w:r>
      <w:r w:rsidRPr="002625CB">
        <w:rPr>
          <w:spacing w:val="2"/>
          <w:sz w:val="24"/>
          <w:szCs w:val="24"/>
        </w:rPr>
        <w:t>n</w:t>
      </w:r>
      <w:r w:rsidRPr="002625CB">
        <w:rPr>
          <w:spacing w:val="1"/>
          <w:sz w:val="24"/>
          <w:szCs w:val="24"/>
        </w:rPr>
        <w:t>f</w:t>
      </w:r>
      <w:r w:rsidRPr="002625CB">
        <w:rPr>
          <w:spacing w:val="2"/>
          <w:sz w:val="24"/>
          <w:szCs w:val="24"/>
        </w:rPr>
        <w:t>o</w:t>
      </w:r>
      <w:r w:rsidRPr="002625CB">
        <w:rPr>
          <w:spacing w:val="1"/>
          <w:sz w:val="24"/>
          <w:szCs w:val="24"/>
        </w:rPr>
        <w:t>r</w:t>
      </w:r>
      <w:r w:rsidRPr="002625CB">
        <w:rPr>
          <w:spacing w:val="2"/>
          <w:sz w:val="24"/>
          <w:szCs w:val="24"/>
        </w:rPr>
        <w:t>m</w:t>
      </w:r>
      <w:r w:rsidRPr="002625CB">
        <w:rPr>
          <w:spacing w:val="1"/>
          <w:sz w:val="24"/>
          <w:szCs w:val="24"/>
        </w:rPr>
        <w:t>ač</w:t>
      </w:r>
      <w:r w:rsidRPr="002625CB">
        <w:rPr>
          <w:spacing w:val="2"/>
          <w:sz w:val="24"/>
          <w:szCs w:val="24"/>
        </w:rPr>
        <w:t>n</w:t>
      </w:r>
      <w:r w:rsidRPr="002625CB">
        <w:rPr>
          <w:spacing w:val="1"/>
          <w:sz w:val="24"/>
          <w:szCs w:val="24"/>
        </w:rPr>
        <w:t>e</w:t>
      </w:r>
      <w:r w:rsidRPr="002625CB">
        <w:rPr>
          <w:sz w:val="24"/>
          <w:szCs w:val="24"/>
        </w:rPr>
        <w:t>j</w:t>
      </w:r>
      <w:proofErr w:type="spellEnd"/>
      <w:r w:rsidRPr="002625CB">
        <w:rPr>
          <w:spacing w:val="33"/>
          <w:sz w:val="24"/>
          <w:szCs w:val="24"/>
        </w:rPr>
        <w:t xml:space="preserve"> </w:t>
      </w:r>
      <w:proofErr w:type="spellStart"/>
      <w:r w:rsidRPr="002625CB">
        <w:rPr>
          <w:spacing w:val="2"/>
          <w:sz w:val="24"/>
          <w:szCs w:val="24"/>
        </w:rPr>
        <w:t>v</w:t>
      </w:r>
      <w:r w:rsidRPr="002625CB">
        <w:rPr>
          <w:spacing w:val="1"/>
          <w:sz w:val="24"/>
          <w:szCs w:val="24"/>
        </w:rPr>
        <w:t>e</w:t>
      </w:r>
      <w:r w:rsidRPr="002625CB">
        <w:rPr>
          <w:spacing w:val="2"/>
          <w:sz w:val="24"/>
          <w:szCs w:val="24"/>
        </w:rPr>
        <w:t>d</w:t>
      </w:r>
      <w:r w:rsidRPr="002625CB">
        <w:rPr>
          <w:sz w:val="24"/>
          <w:szCs w:val="24"/>
        </w:rPr>
        <w:t>e</w:t>
      </w:r>
      <w:proofErr w:type="spellEnd"/>
      <w:r w:rsidRPr="002625CB">
        <w:rPr>
          <w:i/>
          <w:sz w:val="24"/>
          <w:szCs w:val="24"/>
        </w:rPr>
        <w:t>.</w:t>
      </w:r>
      <w:r w:rsidRPr="002625CB">
        <w:rPr>
          <w:i/>
          <w:spacing w:val="17"/>
          <w:sz w:val="24"/>
          <w:szCs w:val="24"/>
        </w:rPr>
        <w:t xml:space="preserve"> </w:t>
      </w:r>
      <w:r w:rsidRPr="002625CB">
        <w:rPr>
          <w:spacing w:val="1"/>
          <w:sz w:val="24"/>
          <w:szCs w:val="24"/>
        </w:rPr>
        <w:t>I</w:t>
      </w:r>
      <w:r w:rsidRPr="002625CB">
        <w:rPr>
          <w:sz w:val="24"/>
          <w:szCs w:val="24"/>
        </w:rPr>
        <w:t>n</w:t>
      </w:r>
      <w:r w:rsidRPr="002625CB">
        <w:rPr>
          <w:spacing w:val="11"/>
          <w:sz w:val="24"/>
          <w:szCs w:val="24"/>
        </w:rPr>
        <w:t xml:space="preserve"> </w:t>
      </w:r>
      <w:proofErr w:type="spellStart"/>
      <w:r w:rsidRPr="002625CB">
        <w:rPr>
          <w:i/>
          <w:spacing w:val="2"/>
          <w:sz w:val="24"/>
          <w:szCs w:val="24"/>
        </w:rPr>
        <w:t>P</w:t>
      </w:r>
      <w:r w:rsidRPr="002625CB">
        <w:rPr>
          <w:i/>
          <w:spacing w:val="1"/>
          <w:sz w:val="24"/>
          <w:szCs w:val="24"/>
        </w:rPr>
        <w:t>e</w:t>
      </w:r>
      <w:r w:rsidRPr="002625CB">
        <w:rPr>
          <w:i/>
          <w:spacing w:val="2"/>
          <w:sz w:val="24"/>
          <w:szCs w:val="24"/>
        </w:rPr>
        <w:t>dagog</w:t>
      </w:r>
      <w:r w:rsidRPr="002625CB">
        <w:rPr>
          <w:i/>
          <w:spacing w:val="1"/>
          <w:sz w:val="24"/>
          <w:szCs w:val="24"/>
        </w:rPr>
        <w:t>ick</w:t>
      </w:r>
      <w:r w:rsidRPr="002625CB">
        <w:rPr>
          <w:i/>
          <w:sz w:val="24"/>
          <w:szCs w:val="24"/>
        </w:rPr>
        <w:t>á</w:t>
      </w:r>
      <w:proofErr w:type="spellEnd"/>
      <w:r w:rsidRPr="002625CB">
        <w:rPr>
          <w:i/>
          <w:spacing w:val="36"/>
          <w:sz w:val="24"/>
          <w:szCs w:val="24"/>
        </w:rPr>
        <w:t xml:space="preserve"> </w:t>
      </w:r>
      <w:r w:rsidRPr="002625CB">
        <w:rPr>
          <w:i/>
          <w:spacing w:val="1"/>
          <w:sz w:val="24"/>
          <w:szCs w:val="24"/>
        </w:rPr>
        <w:t>rev</w:t>
      </w:r>
      <w:r w:rsidRPr="002625CB">
        <w:rPr>
          <w:i/>
          <w:spacing w:val="2"/>
          <w:sz w:val="24"/>
          <w:szCs w:val="24"/>
        </w:rPr>
        <w:t>ue</w:t>
      </w:r>
      <w:r w:rsidRPr="002625CB">
        <w:rPr>
          <w:sz w:val="24"/>
          <w:szCs w:val="24"/>
        </w:rPr>
        <w:t>.</w:t>
      </w:r>
      <w:r w:rsidRPr="002625CB">
        <w:rPr>
          <w:spacing w:val="19"/>
          <w:sz w:val="24"/>
          <w:szCs w:val="24"/>
        </w:rPr>
        <w:t xml:space="preserve"> </w:t>
      </w:r>
      <w:r w:rsidRPr="002625CB">
        <w:rPr>
          <w:spacing w:val="2"/>
          <w:sz w:val="24"/>
          <w:szCs w:val="24"/>
        </w:rPr>
        <w:t>2000</w:t>
      </w:r>
      <w:r w:rsidRPr="002625CB">
        <w:rPr>
          <w:sz w:val="24"/>
          <w:szCs w:val="24"/>
        </w:rPr>
        <w:t>,</w:t>
      </w:r>
      <w:r w:rsidRPr="002625CB">
        <w:rPr>
          <w:spacing w:val="18"/>
          <w:sz w:val="24"/>
          <w:szCs w:val="24"/>
        </w:rPr>
        <w:t xml:space="preserve"> </w:t>
      </w:r>
      <w:proofErr w:type="spellStart"/>
      <w:r w:rsidRPr="002625CB">
        <w:rPr>
          <w:spacing w:val="1"/>
          <w:sz w:val="24"/>
          <w:szCs w:val="24"/>
        </w:rPr>
        <w:t>r</w:t>
      </w:r>
      <w:r w:rsidRPr="002625CB">
        <w:rPr>
          <w:spacing w:val="2"/>
          <w:sz w:val="24"/>
          <w:szCs w:val="24"/>
        </w:rPr>
        <w:t>o</w:t>
      </w:r>
      <w:r w:rsidRPr="002625CB">
        <w:rPr>
          <w:spacing w:val="1"/>
          <w:sz w:val="24"/>
          <w:szCs w:val="24"/>
        </w:rPr>
        <w:t>č</w:t>
      </w:r>
      <w:proofErr w:type="spellEnd"/>
      <w:r w:rsidRPr="002625CB">
        <w:rPr>
          <w:sz w:val="24"/>
          <w:szCs w:val="24"/>
        </w:rPr>
        <w:t>.</w:t>
      </w:r>
      <w:r w:rsidRPr="002625CB">
        <w:rPr>
          <w:spacing w:val="14"/>
          <w:sz w:val="24"/>
          <w:szCs w:val="24"/>
        </w:rPr>
        <w:t xml:space="preserve"> </w:t>
      </w:r>
      <w:r w:rsidRPr="002625CB">
        <w:rPr>
          <w:spacing w:val="2"/>
          <w:w w:val="103"/>
          <w:sz w:val="24"/>
          <w:szCs w:val="24"/>
        </w:rPr>
        <w:t>2</w:t>
      </w:r>
      <w:r w:rsidRPr="002625CB">
        <w:rPr>
          <w:w w:val="103"/>
          <w:sz w:val="24"/>
          <w:szCs w:val="24"/>
        </w:rPr>
        <w:t>,</w:t>
      </w:r>
      <w:r w:rsidRPr="002625CB">
        <w:rPr>
          <w:sz w:val="24"/>
          <w:szCs w:val="24"/>
        </w:rPr>
        <w:t xml:space="preserve"> </w:t>
      </w:r>
      <w:r w:rsidRPr="002625CB">
        <w:rPr>
          <w:spacing w:val="1"/>
          <w:sz w:val="24"/>
          <w:szCs w:val="24"/>
        </w:rPr>
        <w:t>č</w:t>
      </w:r>
      <w:r w:rsidRPr="002625CB">
        <w:rPr>
          <w:sz w:val="24"/>
          <w:szCs w:val="24"/>
        </w:rPr>
        <w:t>.</w:t>
      </w:r>
      <w:r w:rsidRPr="002625CB">
        <w:rPr>
          <w:spacing w:val="7"/>
          <w:sz w:val="24"/>
          <w:szCs w:val="24"/>
        </w:rPr>
        <w:t xml:space="preserve"> </w:t>
      </w:r>
      <w:r w:rsidRPr="002625CB">
        <w:rPr>
          <w:spacing w:val="2"/>
          <w:sz w:val="24"/>
          <w:szCs w:val="24"/>
        </w:rPr>
        <w:t>3</w:t>
      </w:r>
      <w:r w:rsidRPr="002625CB">
        <w:rPr>
          <w:sz w:val="24"/>
          <w:szCs w:val="24"/>
        </w:rPr>
        <w:t>,</w:t>
      </w:r>
      <w:r w:rsidRPr="002625CB">
        <w:rPr>
          <w:spacing w:val="7"/>
          <w:sz w:val="24"/>
          <w:szCs w:val="24"/>
        </w:rPr>
        <w:t xml:space="preserve"> </w:t>
      </w:r>
      <w:r w:rsidRPr="002625CB">
        <w:rPr>
          <w:spacing w:val="1"/>
          <w:sz w:val="24"/>
          <w:szCs w:val="24"/>
        </w:rPr>
        <w:t>s</w:t>
      </w:r>
      <w:r w:rsidRPr="002625CB">
        <w:rPr>
          <w:sz w:val="24"/>
          <w:szCs w:val="24"/>
        </w:rPr>
        <w:t>.</w:t>
      </w:r>
      <w:r w:rsidRPr="002625CB">
        <w:rPr>
          <w:spacing w:val="7"/>
          <w:sz w:val="24"/>
          <w:szCs w:val="24"/>
        </w:rPr>
        <w:t xml:space="preserve"> </w:t>
      </w:r>
      <w:r w:rsidRPr="002625CB">
        <w:rPr>
          <w:spacing w:val="2"/>
          <w:sz w:val="24"/>
          <w:szCs w:val="24"/>
        </w:rPr>
        <w:t>8</w:t>
      </w:r>
      <w:r w:rsidRPr="002625CB">
        <w:rPr>
          <w:spacing w:val="1"/>
          <w:sz w:val="24"/>
          <w:szCs w:val="24"/>
        </w:rPr>
        <w:t>-</w:t>
      </w:r>
      <w:r w:rsidRPr="002625CB">
        <w:rPr>
          <w:spacing w:val="2"/>
          <w:sz w:val="24"/>
          <w:szCs w:val="24"/>
        </w:rPr>
        <w:t>16</w:t>
      </w:r>
      <w:r w:rsidRPr="002625CB">
        <w:rPr>
          <w:sz w:val="24"/>
          <w:szCs w:val="24"/>
        </w:rPr>
        <w:t>.</w:t>
      </w:r>
      <w:r w:rsidRPr="002625CB">
        <w:rPr>
          <w:spacing w:val="15"/>
          <w:sz w:val="24"/>
          <w:szCs w:val="24"/>
        </w:rPr>
        <w:t xml:space="preserve"> </w:t>
      </w:r>
      <w:r w:rsidRPr="002625CB">
        <w:rPr>
          <w:spacing w:val="1"/>
          <w:sz w:val="24"/>
          <w:szCs w:val="24"/>
        </w:rPr>
        <w:t>I</w:t>
      </w:r>
      <w:r w:rsidRPr="002625CB">
        <w:rPr>
          <w:spacing w:val="2"/>
          <w:sz w:val="24"/>
          <w:szCs w:val="24"/>
        </w:rPr>
        <w:t>SS</w:t>
      </w:r>
      <w:r w:rsidRPr="002625CB">
        <w:rPr>
          <w:sz w:val="24"/>
          <w:szCs w:val="24"/>
        </w:rPr>
        <w:t>N</w:t>
      </w:r>
      <w:r w:rsidRPr="002625CB">
        <w:rPr>
          <w:spacing w:val="17"/>
          <w:sz w:val="24"/>
          <w:szCs w:val="24"/>
        </w:rPr>
        <w:t xml:space="preserve"> </w:t>
      </w:r>
      <w:r w:rsidRPr="002625CB">
        <w:rPr>
          <w:spacing w:val="2"/>
          <w:w w:val="103"/>
          <w:sz w:val="24"/>
          <w:szCs w:val="24"/>
        </w:rPr>
        <w:t>1335</w:t>
      </w:r>
      <w:r w:rsidRPr="002625CB">
        <w:rPr>
          <w:spacing w:val="1"/>
          <w:w w:val="103"/>
          <w:sz w:val="24"/>
          <w:szCs w:val="24"/>
        </w:rPr>
        <w:t>-</w:t>
      </w:r>
      <w:r w:rsidRPr="002625CB">
        <w:rPr>
          <w:spacing w:val="2"/>
          <w:w w:val="103"/>
          <w:sz w:val="24"/>
          <w:szCs w:val="24"/>
        </w:rPr>
        <w:t>1982.</w:t>
      </w:r>
    </w:p>
    <w:p w:rsidR="002625CB" w:rsidRPr="002625CB" w:rsidRDefault="002625CB" w:rsidP="002625CB">
      <w:pPr>
        <w:pStyle w:val="NormalWeb"/>
        <w:ind w:left="567" w:hanging="567"/>
        <w:rPr>
          <w:color w:val="000000"/>
        </w:rPr>
      </w:pPr>
      <w:r>
        <w:rPr>
          <w:spacing w:val="2"/>
        </w:rPr>
        <w:t>TAJTÁKOVÁ</w:t>
      </w:r>
      <w:r w:rsidR="008551DD" w:rsidRPr="005573DE">
        <w:t>,</w:t>
      </w:r>
      <w:r w:rsidR="008551DD" w:rsidRPr="005573DE">
        <w:rPr>
          <w:spacing w:val="42"/>
        </w:rPr>
        <w:t xml:space="preserve"> </w:t>
      </w:r>
      <w:r>
        <w:rPr>
          <w:spacing w:val="1"/>
        </w:rPr>
        <w:t>M</w:t>
      </w:r>
      <w:r w:rsidR="008551DD" w:rsidRPr="005573DE">
        <w:t>.</w:t>
      </w:r>
      <w:r>
        <w:t>, OLEJÁROVÁ, M.</w:t>
      </w:r>
      <w:r w:rsidR="008551DD" w:rsidRPr="005573DE">
        <w:rPr>
          <w:spacing w:val="9"/>
        </w:rPr>
        <w:t xml:space="preserve"> </w:t>
      </w:r>
      <w:r>
        <w:rPr>
          <w:spacing w:val="2"/>
        </w:rPr>
        <w:t>2012</w:t>
      </w:r>
      <w:r w:rsidR="008551DD" w:rsidRPr="005573DE">
        <w:t>.</w:t>
      </w:r>
      <w:r w:rsidR="008551DD" w:rsidRPr="005573DE">
        <w:rPr>
          <w:spacing w:val="18"/>
        </w:rPr>
        <w:t xml:space="preserve"> </w:t>
      </w:r>
      <w:r w:rsidRPr="002625CB">
        <w:rPr>
          <w:rStyle w:val="Strong"/>
          <w:b w:val="0"/>
          <w:color w:val="000000"/>
        </w:rPr>
        <w:t>Culture and its role in the volatile environment of knowledge and creative age in view of crisis</w:t>
      </w:r>
      <w:r>
        <w:rPr>
          <w:b/>
          <w:color w:val="000000"/>
        </w:rPr>
        <w:t xml:space="preserve">. </w:t>
      </w:r>
      <w:r>
        <w:rPr>
          <w:color w:val="000000"/>
        </w:rPr>
        <w:t>In</w:t>
      </w:r>
      <w:r w:rsidRPr="002625CB">
        <w:rPr>
          <w:color w:val="000000"/>
        </w:rPr>
        <w:t xml:space="preserve"> </w:t>
      </w:r>
      <w:r w:rsidRPr="002625CB">
        <w:rPr>
          <w:i/>
          <w:color w:val="000000"/>
        </w:rPr>
        <w:t xml:space="preserve">American </w:t>
      </w:r>
      <w:proofErr w:type="spellStart"/>
      <w:r w:rsidRPr="002625CB">
        <w:rPr>
          <w:i/>
          <w:color w:val="000000"/>
        </w:rPr>
        <w:t>Academic</w:t>
      </w:r>
      <w:proofErr w:type="spellEnd"/>
      <w:r w:rsidRPr="002625CB">
        <w:rPr>
          <w:i/>
          <w:color w:val="000000"/>
        </w:rPr>
        <w:t xml:space="preserve"> &amp; </w:t>
      </w:r>
      <w:proofErr w:type="spellStart"/>
      <w:r w:rsidRPr="002625CB">
        <w:rPr>
          <w:i/>
          <w:color w:val="000000"/>
        </w:rPr>
        <w:t>Scholarly</w:t>
      </w:r>
      <w:proofErr w:type="spellEnd"/>
      <w:r w:rsidRPr="002625CB">
        <w:rPr>
          <w:i/>
          <w:color w:val="000000"/>
        </w:rPr>
        <w:t xml:space="preserve"> </w:t>
      </w:r>
      <w:proofErr w:type="spellStart"/>
      <w:r w:rsidRPr="002625CB">
        <w:rPr>
          <w:i/>
          <w:color w:val="000000"/>
        </w:rPr>
        <w:t>Research</w:t>
      </w:r>
      <w:proofErr w:type="spellEnd"/>
      <w:r w:rsidRPr="002625CB">
        <w:rPr>
          <w:i/>
          <w:color w:val="000000"/>
        </w:rPr>
        <w:t xml:space="preserve"> </w:t>
      </w:r>
      <w:proofErr w:type="spellStart"/>
      <w:r w:rsidRPr="002625CB">
        <w:rPr>
          <w:i/>
          <w:color w:val="000000"/>
        </w:rPr>
        <w:t>Journal</w:t>
      </w:r>
      <w:proofErr w:type="spellEnd"/>
      <w:r w:rsidRPr="002625CB">
        <w:rPr>
          <w:i/>
          <w:color w:val="000000"/>
        </w:rPr>
        <w:t xml:space="preserve"> (AASRJ)</w:t>
      </w:r>
      <w:r>
        <w:rPr>
          <w:color w:val="000000"/>
        </w:rPr>
        <w:t xml:space="preserve">. 2012. </w:t>
      </w:r>
      <w:proofErr w:type="spellStart"/>
      <w:r>
        <w:rPr>
          <w:color w:val="000000"/>
        </w:rPr>
        <w:t>Vol</w:t>
      </w:r>
      <w:proofErr w:type="spellEnd"/>
      <w:r>
        <w:rPr>
          <w:color w:val="000000"/>
        </w:rPr>
        <w:t>. 4, No. 5</w:t>
      </w:r>
      <w:r w:rsidRPr="002625CB">
        <w:rPr>
          <w:color w:val="000000"/>
        </w:rPr>
        <w:t>, p. 71-78</w:t>
      </w:r>
      <w:r>
        <w:rPr>
          <w:color w:val="000000"/>
        </w:rPr>
        <w:t xml:space="preserve">. </w:t>
      </w:r>
      <w:r w:rsidRPr="002625CB">
        <w:rPr>
          <w:color w:val="000000"/>
        </w:rPr>
        <w:t>ISSN 2162-321x.</w:t>
      </w:r>
    </w:p>
    <w:p w:rsidR="002625CB" w:rsidRPr="002625CB" w:rsidRDefault="002625CB" w:rsidP="002625CB">
      <w:pPr>
        <w:rPr>
          <w:i/>
          <w:sz w:val="24"/>
          <w:szCs w:val="24"/>
          <w:lang w:val="sk-SK"/>
        </w:rPr>
      </w:pPr>
    </w:p>
    <w:p w:rsidR="00696C4C" w:rsidRPr="005573DE" w:rsidRDefault="00696C4C" w:rsidP="00DC63AF">
      <w:pPr>
        <w:rPr>
          <w:sz w:val="24"/>
          <w:szCs w:val="24"/>
          <w:lang w:val="sk-SK"/>
        </w:rPr>
      </w:pPr>
    </w:p>
    <w:p w:rsidR="00696C4C" w:rsidRPr="005573DE" w:rsidRDefault="008551DD" w:rsidP="00DC63AF">
      <w:pPr>
        <w:rPr>
          <w:sz w:val="24"/>
          <w:szCs w:val="24"/>
          <w:lang w:val="sk-SK"/>
        </w:rPr>
      </w:pPr>
      <w:r w:rsidRPr="005573DE">
        <w:rPr>
          <w:b/>
          <w:i/>
          <w:spacing w:val="2"/>
          <w:sz w:val="24"/>
          <w:szCs w:val="24"/>
          <w:lang w:val="sk-SK"/>
        </w:rPr>
        <w:t>Odka</w:t>
      </w:r>
      <w:r w:rsidRPr="005573DE">
        <w:rPr>
          <w:b/>
          <w:i/>
          <w:sz w:val="24"/>
          <w:szCs w:val="24"/>
          <w:lang w:val="sk-SK"/>
        </w:rPr>
        <w:t>z</w:t>
      </w:r>
      <w:r w:rsidRPr="005573DE">
        <w:rPr>
          <w:b/>
          <w:i/>
          <w:spacing w:val="18"/>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10"/>
          <w:sz w:val="24"/>
          <w:szCs w:val="24"/>
          <w:lang w:val="sk-SK"/>
        </w:rPr>
        <w:t xml:space="preserve"> </w:t>
      </w:r>
      <w:r w:rsidRPr="005573DE">
        <w:rPr>
          <w:b/>
          <w:i/>
          <w:spacing w:val="1"/>
          <w:sz w:val="24"/>
          <w:szCs w:val="24"/>
          <w:lang w:val="sk-SK"/>
        </w:rPr>
        <w:t>čl</w:t>
      </w:r>
      <w:r w:rsidRPr="005573DE">
        <w:rPr>
          <w:b/>
          <w:i/>
          <w:spacing w:val="2"/>
          <w:sz w:val="24"/>
          <w:szCs w:val="24"/>
          <w:lang w:val="sk-SK"/>
        </w:rPr>
        <w:t>áno</w:t>
      </w:r>
      <w:r w:rsidRPr="005573DE">
        <w:rPr>
          <w:b/>
          <w:i/>
          <w:sz w:val="24"/>
          <w:szCs w:val="24"/>
          <w:lang w:val="sk-SK"/>
        </w:rPr>
        <w:t>k</w:t>
      </w:r>
      <w:r w:rsidRPr="005573DE">
        <w:rPr>
          <w:b/>
          <w:i/>
          <w:spacing w:val="19"/>
          <w:sz w:val="24"/>
          <w:szCs w:val="24"/>
          <w:lang w:val="sk-SK"/>
        </w:rPr>
        <w:t xml:space="preserve"> </w:t>
      </w:r>
      <w:r w:rsidRPr="005573DE">
        <w:rPr>
          <w:b/>
          <w:i/>
          <w:spacing w:val="1"/>
          <w:sz w:val="24"/>
          <w:szCs w:val="24"/>
          <w:lang w:val="sk-SK"/>
        </w:rPr>
        <w:t>z</w:t>
      </w:r>
      <w:r w:rsidRPr="005573DE">
        <w:rPr>
          <w:b/>
          <w:i/>
          <w:sz w:val="24"/>
          <w:szCs w:val="24"/>
          <w:lang w:val="sk-SK"/>
        </w:rPr>
        <w:t>o</w:t>
      </w:r>
      <w:r w:rsidRPr="005573DE">
        <w:rPr>
          <w:b/>
          <w:i/>
          <w:spacing w:val="8"/>
          <w:sz w:val="24"/>
          <w:szCs w:val="24"/>
          <w:lang w:val="sk-SK"/>
        </w:rPr>
        <w:t xml:space="preserve"> </w:t>
      </w:r>
      <w:r w:rsidRPr="005573DE">
        <w:rPr>
          <w:b/>
          <w:i/>
          <w:spacing w:val="1"/>
          <w:sz w:val="24"/>
          <w:szCs w:val="24"/>
          <w:lang w:val="sk-SK"/>
        </w:rPr>
        <w:t>z</w:t>
      </w:r>
      <w:r w:rsidRPr="005573DE">
        <w:rPr>
          <w:b/>
          <w:i/>
          <w:spacing w:val="2"/>
          <w:sz w:val="24"/>
          <w:szCs w:val="24"/>
          <w:lang w:val="sk-SK"/>
        </w:rPr>
        <w:t>bo</w:t>
      </w:r>
      <w:r w:rsidRPr="005573DE">
        <w:rPr>
          <w:b/>
          <w:i/>
          <w:spacing w:val="1"/>
          <w:sz w:val="24"/>
          <w:szCs w:val="24"/>
          <w:lang w:val="sk-SK"/>
        </w:rPr>
        <w:t>r</w:t>
      </w:r>
      <w:r w:rsidRPr="005573DE">
        <w:rPr>
          <w:b/>
          <w:i/>
          <w:spacing w:val="2"/>
          <w:sz w:val="24"/>
          <w:szCs w:val="24"/>
          <w:lang w:val="sk-SK"/>
        </w:rPr>
        <w:t>n</w:t>
      </w:r>
      <w:r w:rsidRPr="005573DE">
        <w:rPr>
          <w:b/>
          <w:i/>
          <w:spacing w:val="1"/>
          <w:sz w:val="24"/>
          <w:szCs w:val="24"/>
          <w:lang w:val="sk-SK"/>
        </w:rPr>
        <w:t>í</w:t>
      </w:r>
      <w:r w:rsidRPr="005573DE">
        <w:rPr>
          <w:b/>
          <w:i/>
          <w:spacing w:val="2"/>
          <w:sz w:val="24"/>
          <w:szCs w:val="24"/>
          <w:lang w:val="sk-SK"/>
        </w:rPr>
        <w:t>k</w:t>
      </w:r>
      <w:r w:rsidRPr="005573DE">
        <w:rPr>
          <w:b/>
          <w:i/>
          <w:sz w:val="24"/>
          <w:szCs w:val="24"/>
          <w:lang w:val="sk-SK"/>
        </w:rPr>
        <w:t>a</w:t>
      </w:r>
      <w:r w:rsidRPr="005573DE">
        <w:rPr>
          <w:b/>
          <w:i/>
          <w:spacing w:val="24"/>
          <w:sz w:val="24"/>
          <w:szCs w:val="24"/>
          <w:lang w:val="sk-SK"/>
        </w:rPr>
        <w:t xml:space="preserve"> </w:t>
      </w:r>
      <w:r w:rsidRPr="005573DE">
        <w:rPr>
          <w:b/>
          <w:i/>
          <w:sz w:val="24"/>
          <w:szCs w:val="24"/>
          <w:lang w:val="sk-SK"/>
        </w:rPr>
        <w:t>a</w:t>
      </w:r>
      <w:r w:rsidRPr="005573DE">
        <w:rPr>
          <w:b/>
          <w:i/>
          <w:spacing w:val="6"/>
          <w:sz w:val="24"/>
          <w:szCs w:val="24"/>
          <w:lang w:val="sk-SK"/>
        </w:rPr>
        <w:t xml:space="preserve"> </w:t>
      </w:r>
      <w:r w:rsidRPr="005573DE">
        <w:rPr>
          <w:b/>
          <w:i/>
          <w:spacing w:val="2"/>
          <w:sz w:val="24"/>
          <w:szCs w:val="24"/>
          <w:lang w:val="sk-SK"/>
        </w:rPr>
        <w:t>monog</w:t>
      </w:r>
      <w:r w:rsidRPr="005573DE">
        <w:rPr>
          <w:b/>
          <w:i/>
          <w:spacing w:val="1"/>
          <w:sz w:val="24"/>
          <w:szCs w:val="24"/>
          <w:lang w:val="sk-SK"/>
        </w:rPr>
        <w:t>r</w:t>
      </w:r>
      <w:r w:rsidRPr="005573DE">
        <w:rPr>
          <w:b/>
          <w:i/>
          <w:spacing w:val="2"/>
          <w:sz w:val="24"/>
          <w:szCs w:val="24"/>
          <w:lang w:val="sk-SK"/>
        </w:rPr>
        <w:t>a</w:t>
      </w:r>
      <w:r w:rsidRPr="005573DE">
        <w:rPr>
          <w:b/>
          <w:i/>
          <w:spacing w:val="1"/>
          <w:sz w:val="24"/>
          <w:szCs w:val="24"/>
          <w:lang w:val="sk-SK"/>
        </w:rPr>
        <w:t>fi</w:t>
      </w:r>
      <w:r w:rsidRPr="005573DE">
        <w:rPr>
          <w:b/>
          <w:i/>
          <w:spacing w:val="2"/>
          <w:sz w:val="24"/>
          <w:szCs w:val="24"/>
          <w:lang w:val="sk-SK"/>
        </w:rPr>
        <w:t>e</w:t>
      </w:r>
      <w:r w:rsidRPr="005573DE">
        <w:rPr>
          <w:b/>
          <w:i/>
          <w:sz w:val="24"/>
          <w:szCs w:val="24"/>
          <w:lang w:val="sk-SK"/>
        </w:rPr>
        <w:t>:</w:t>
      </w:r>
    </w:p>
    <w:p w:rsidR="00696C4C" w:rsidRPr="005573DE" w:rsidRDefault="008551DD" w:rsidP="00DC63AF">
      <w:pPr>
        <w:ind w:left="567" w:hanging="567"/>
        <w:jc w:val="both"/>
        <w:rPr>
          <w:sz w:val="24"/>
          <w:szCs w:val="24"/>
          <w:lang w:val="sk-SK"/>
        </w:rPr>
      </w:pPr>
      <w:r w:rsidRPr="005573DE">
        <w:rPr>
          <w:spacing w:val="2"/>
          <w:sz w:val="24"/>
          <w:szCs w:val="24"/>
          <w:lang w:val="sk-SK"/>
        </w:rPr>
        <w:t>PALENČÁROVÁ</w:t>
      </w:r>
      <w:r w:rsidRPr="005573DE">
        <w:rPr>
          <w:sz w:val="24"/>
          <w:szCs w:val="24"/>
          <w:lang w:val="sk-SK"/>
        </w:rPr>
        <w:t xml:space="preserve">, </w:t>
      </w:r>
      <w:r w:rsidRPr="005573DE">
        <w:rPr>
          <w:spacing w:val="21"/>
          <w:sz w:val="24"/>
          <w:szCs w:val="24"/>
          <w:lang w:val="sk-SK"/>
        </w:rPr>
        <w:t xml:space="preserve"> </w:t>
      </w:r>
      <w:r w:rsidRPr="005573DE">
        <w:rPr>
          <w:spacing w:val="1"/>
          <w:sz w:val="24"/>
          <w:szCs w:val="24"/>
          <w:lang w:val="sk-SK"/>
        </w:rPr>
        <w:t>J</w:t>
      </w:r>
      <w:r w:rsidRPr="005573DE">
        <w:rPr>
          <w:sz w:val="24"/>
          <w:szCs w:val="24"/>
          <w:lang w:val="sk-SK"/>
        </w:rPr>
        <w:t>.</w:t>
      </w:r>
      <w:r w:rsidRPr="005573DE">
        <w:rPr>
          <w:spacing w:val="29"/>
          <w:sz w:val="24"/>
          <w:szCs w:val="24"/>
          <w:lang w:val="sk-SK"/>
        </w:rPr>
        <w:t xml:space="preserve"> </w:t>
      </w:r>
      <w:r w:rsidRPr="005573DE">
        <w:rPr>
          <w:spacing w:val="2"/>
          <w:sz w:val="24"/>
          <w:szCs w:val="24"/>
          <w:lang w:val="sk-SK"/>
        </w:rPr>
        <w:t>2007</w:t>
      </w:r>
      <w:r w:rsidRPr="005573DE">
        <w:rPr>
          <w:sz w:val="24"/>
          <w:szCs w:val="24"/>
          <w:lang w:val="sk-SK"/>
        </w:rPr>
        <w:t>.</w:t>
      </w:r>
      <w:r w:rsidRPr="005573DE">
        <w:rPr>
          <w:spacing w:val="38"/>
          <w:sz w:val="24"/>
          <w:szCs w:val="24"/>
          <w:lang w:val="sk-SK"/>
        </w:rPr>
        <w:t xml:space="preserve"> </w:t>
      </w:r>
      <w:r w:rsidRPr="005573DE">
        <w:rPr>
          <w:spacing w:val="2"/>
          <w:sz w:val="24"/>
          <w:szCs w:val="24"/>
          <w:lang w:val="sk-SK"/>
        </w:rPr>
        <w:t>P</w:t>
      </w:r>
      <w:r w:rsidRPr="005573DE">
        <w:rPr>
          <w:spacing w:val="1"/>
          <w:sz w:val="24"/>
          <w:szCs w:val="24"/>
          <w:lang w:val="sk-SK"/>
        </w:rPr>
        <w:t>r</w:t>
      </w:r>
      <w:r w:rsidRPr="005573DE">
        <w:rPr>
          <w:spacing w:val="2"/>
          <w:sz w:val="24"/>
          <w:szCs w:val="24"/>
          <w:lang w:val="sk-SK"/>
        </w:rPr>
        <w:t>vk</w:t>
      </w:r>
      <w:r w:rsidRPr="005573DE">
        <w:rPr>
          <w:sz w:val="24"/>
          <w:szCs w:val="24"/>
          <w:lang w:val="sk-SK"/>
        </w:rPr>
        <w:t>y</w:t>
      </w:r>
      <w:r w:rsidRPr="005573DE">
        <w:rPr>
          <w:spacing w:val="39"/>
          <w:sz w:val="24"/>
          <w:szCs w:val="24"/>
          <w:lang w:val="sk-SK"/>
        </w:rPr>
        <w:t xml:space="preserve"> </w:t>
      </w:r>
      <w:r w:rsidRPr="005573DE">
        <w:rPr>
          <w:spacing w:val="2"/>
          <w:sz w:val="24"/>
          <w:szCs w:val="24"/>
          <w:lang w:val="sk-SK"/>
        </w:rPr>
        <w:t>m</w:t>
      </w:r>
      <w:r w:rsidRPr="005573DE">
        <w:rPr>
          <w:spacing w:val="1"/>
          <w:sz w:val="24"/>
          <w:szCs w:val="24"/>
          <w:lang w:val="sk-SK"/>
        </w:rPr>
        <w:t>e</w:t>
      </w:r>
      <w:r w:rsidRPr="005573DE">
        <w:rPr>
          <w:spacing w:val="2"/>
          <w:sz w:val="24"/>
          <w:szCs w:val="24"/>
          <w:lang w:val="sk-SK"/>
        </w:rPr>
        <w:t>d</w:t>
      </w:r>
      <w:r w:rsidRPr="005573DE">
        <w:rPr>
          <w:spacing w:val="1"/>
          <w:sz w:val="24"/>
          <w:szCs w:val="24"/>
          <w:lang w:val="sk-SK"/>
        </w:rPr>
        <w:t>iál</w:t>
      </w:r>
      <w:r w:rsidRPr="005573DE">
        <w:rPr>
          <w:spacing w:val="2"/>
          <w:sz w:val="24"/>
          <w:szCs w:val="24"/>
          <w:lang w:val="sk-SK"/>
        </w:rPr>
        <w:t>n</w:t>
      </w:r>
      <w:r w:rsidRPr="005573DE">
        <w:rPr>
          <w:spacing w:val="1"/>
          <w:sz w:val="24"/>
          <w:szCs w:val="24"/>
          <w:lang w:val="sk-SK"/>
        </w:rPr>
        <w:t>e</w:t>
      </w:r>
      <w:r w:rsidRPr="005573DE">
        <w:rPr>
          <w:sz w:val="24"/>
          <w:szCs w:val="24"/>
          <w:lang w:val="sk-SK"/>
        </w:rPr>
        <w:t xml:space="preserve">j  </w:t>
      </w:r>
      <w:r w:rsidRPr="005573DE">
        <w:rPr>
          <w:spacing w:val="2"/>
          <w:sz w:val="24"/>
          <w:szCs w:val="24"/>
          <w:lang w:val="sk-SK"/>
        </w:rPr>
        <w:t>vý</w:t>
      </w:r>
      <w:r w:rsidRPr="005573DE">
        <w:rPr>
          <w:spacing w:val="1"/>
          <w:sz w:val="24"/>
          <w:szCs w:val="24"/>
          <w:lang w:val="sk-SK"/>
        </w:rPr>
        <w:t>c</w:t>
      </w:r>
      <w:r w:rsidRPr="005573DE">
        <w:rPr>
          <w:spacing w:val="2"/>
          <w:sz w:val="24"/>
          <w:szCs w:val="24"/>
          <w:lang w:val="sk-SK"/>
        </w:rPr>
        <w:t>hov</w:t>
      </w:r>
      <w:r w:rsidRPr="005573DE">
        <w:rPr>
          <w:sz w:val="24"/>
          <w:szCs w:val="24"/>
          <w:lang w:val="sk-SK"/>
        </w:rPr>
        <w:t>y</w:t>
      </w:r>
      <w:r w:rsidRPr="005573DE">
        <w:rPr>
          <w:spacing w:val="45"/>
          <w:sz w:val="24"/>
          <w:szCs w:val="24"/>
          <w:lang w:val="sk-SK"/>
        </w:rPr>
        <w:t xml:space="preserve"> </w:t>
      </w:r>
      <w:r w:rsidRPr="005573DE">
        <w:rPr>
          <w:spacing w:val="2"/>
          <w:sz w:val="24"/>
          <w:szCs w:val="24"/>
          <w:lang w:val="sk-SK"/>
        </w:rPr>
        <w:t>v</w:t>
      </w:r>
      <w:r w:rsidRPr="005573DE">
        <w:rPr>
          <w:sz w:val="24"/>
          <w:szCs w:val="24"/>
          <w:lang w:val="sk-SK"/>
        </w:rPr>
        <w:t>o</w:t>
      </w:r>
      <w:r w:rsidRPr="005573DE">
        <w:rPr>
          <w:spacing w:val="31"/>
          <w:sz w:val="24"/>
          <w:szCs w:val="24"/>
          <w:lang w:val="sk-SK"/>
        </w:rPr>
        <w:t xml:space="preserve"> </w:t>
      </w:r>
      <w:proofErr w:type="spellStart"/>
      <w:r w:rsidRPr="005573DE">
        <w:rPr>
          <w:spacing w:val="2"/>
          <w:sz w:val="24"/>
          <w:szCs w:val="24"/>
          <w:lang w:val="sk-SK"/>
        </w:rPr>
        <w:t>vyu</w:t>
      </w:r>
      <w:r w:rsidRPr="005573DE">
        <w:rPr>
          <w:spacing w:val="1"/>
          <w:sz w:val="24"/>
          <w:szCs w:val="24"/>
          <w:lang w:val="sk-SK"/>
        </w:rPr>
        <w:t>č</w:t>
      </w:r>
      <w:r w:rsidRPr="005573DE">
        <w:rPr>
          <w:spacing w:val="2"/>
          <w:sz w:val="24"/>
          <w:szCs w:val="24"/>
          <w:lang w:val="sk-SK"/>
        </w:rPr>
        <w:t>ov</w:t>
      </w:r>
      <w:r w:rsidRPr="005573DE">
        <w:rPr>
          <w:spacing w:val="1"/>
          <w:sz w:val="24"/>
          <w:szCs w:val="24"/>
          <w:lang w:val="sk-SK"/>
        </w:rPr>
        <w:t>a</w:t>
      </w:r>
      <w:r w:rsidRPr="005573DE">
        <w:rPr>
          <w:spacing w:val="2"/>
          <w:sz w:val="24"/>
          <w:szCs w:val="24"/>
          <w:lang w:val="sk-SK"/>
        </w:rPr>
        <w:t>n</w:t>
      </w:r>
      <w:r w:rsidRPr="005573DE">
        <w:rPr>
          <w:spacing w:val="1"/>
          <w:sz w:val="24"/>
          <w:szCs w:val="24"/>
          <w:lang w:val="sk-SK"/>
        </w:rPr>
        <w:t>i</w:t>
      </w:r>
      <w:r w:rsidRPr="005573DE">
        <w:rPr>
          <w:sz w:val="24"/>
          <w:szCs w:val="24"/>
          <w:lang w:val="sk-SK"/>
        </w:rPr>
        <w:t>í</w:t>
      </w:r>
      <w:proofErr w:type="spellEnd"/>
      <w:r w:rsidRPr="005573DE">
        <w:rPr>
          <w:sz w:val="24"/>
          <w:szCs w:val="24"/>
          <w:lang w:val="sk-SK"/>
        </w:rPr>
        <w:t xml:space="preserve"> </w:t>
      </w:r>
      <w:r w:rsidRPr="005573DE">
        <w:rPr>
          <w:spacing w:val="3"/>
          <w:sz w:val="24"/>
          <w:szCs w:val="24"/>
          <w:lang w:val="sk-SK"/>
        </w:rPr>
        <w:t xml:space="preserve"> </w:t>
      </w:r>
      <w:r w:rsidRPr="005573DE">
        <w:rPr>
          <w:spacing w:val="2"/>
          <w:sz w:val="24"/>
          <w:szCs w:val="24"/>
          <w:lang w:val="sk-SK"/>
        </w:rPr>
        <w:t>m</w:t>
      </w:r>
      <w:r w:rsidRPr="005573DE">
        <w:rPr>
          <w:spacing w:val="1"/>
          <w:sz w:val="24"/>
          <w:szCs w:val="24"/>
          <w:lang w:val="sk-SK"/>
        </w:rPr>
        <w:t>ateri</w:t>
      </w:r>
      <w:r w:rsidRPr="005573DE">
        <w:rPr>
          <w:spacing w:val="2"/>
          <w:sz w:val="24"/>
          <w:szCs w:val="24"/>
          <w:lang w:val="sk-SK"/>
        </w:rPr>
        <w:t>n</w:t>
      </w:r>
      <w:r w:rsidRPr="005573DE">
        <w:rPr>
          <w:spacing w:val="1"/>
          <w:sz w:val="24"/>
          <w:szCs w:val="24"/>
          <w:lang w:val="sk-SK"/>
        </w:rPr>
        <w:t>s</w:t>
      </w:r>
      <w:r w:rsidRPr="005573DE">
        <w:rPr>
          <w:spacing w:val="2"/>
          <w:sz w:val="24"/>
          <w:szCs w:val="24"/>
          <w:lang w:val="sk-SK"/>
        </w:rPr>
        <w:t>k</w:t>
      </w:r>
      <w:r w:rsidRPr="005573DE">
        <w:rPr>
          <w:spacing w:val="1"/>
          <w:sz w:val="24"/>
          <w:szCs w:val="24"/>
          <w:lang w:val="sk-SK"/>
        </w:rPr>
        <w:t>é</w:t>
      </w:r>
      <w:r w:rsidRPr="005573DE">
        <w:rPr>
          <w:spacing w:val="2"/>
          <w:sz w:val="24"/>
          <w:szCs w:val="24"/>
          <w:lang w:val="sk-SK"/>
        </w:rPr>
        <w:t>h</w:t>
      </w:r>
      <w:r w:rsidRPr="005573DE">
        <w:rPr>
          <w:sz w:val="24"/>
          <w:szCs w:val="24"/>
          <w:lang w:val="sk-SK"/>
        </w:rPr>
        <w:t xml:space="preserve">o </w:t>
      </w:r>
      <w:r w:rsidRPr="005573DE">
        <w:rPr>
          <w:spacing w:val="7"/>
          <w:sz w:val="24"/>
          <w:szCs w:val="24"/>
          <w:lang w:val="sk-SK"/>
        </w:rPr>
        <w:t xml:space="preserve"> </w:t>
      </w:r>
      <w:r w:rsidRPr="005573DE">
        <w:rPr>
          <w:spacing w:val="1"/>
          <w:sz w:val="24"/>
          <w:szCs w:val="24"/>
          <w:lang w:val="sk-SK"/>
        </w:rPr>
        <w:t>jaz</w:t>
      </w:r>
      <w:r w:rsidRPr="005573DE">
        <w:rPr>
          <w:spacing w:val="2"/>
          <w:sz w:val="24"/>
          <w:szCs w:val="24"/>
          <w:lang w:val="sk-SK"/>
        </w:rPr>
        <w:t>yk</w:t>
      </w:r>
      <w:r w:rsidRPr="005573DE">
        <w:rPr>
          <w:sz w:val="24"/>
          <w:szCs w:val="24"/>
          <w:lang w:val="sk-SK"/>
        </w:rPr>
        <w:t>a</w:t>
      </w:r>
      <w:r w:rsidRPr="005573DE">
        <w:rPr>
          <w:spacing w:val="40"/>
          <w:sz w:val="24"/>
          <w:szCs w:val="24"/>
          <w:lang w:val="sk-SK"/>
        </w:rPr>
        <w:t xml:space="preserve"> </w:t>
      </w:r>
      <w:r w:rsidRPr="005573DE">
        <w:rPr>
          <w:spacing w:val="1"/>
          <w:sz w:val="24"/>
          <w:szCs w:val="24"/>
          <w:lang w:val="sk-SK"/>
        </w:rPr>
        <w:t>(</w:t>
      </w:r>
      <w:r w:rsidRPr="005573DE">
        <w:rPr>
          <w:spacing w:val="2"/>
          <w:sz w:val="24"/>
          <w:szCs w:val="24"/>
          <w:lang w:val="sk-SK"/>
        </w:rPr>
        <w:t>o</w:t>
      </w:r>
      <w:r w:rsidRPr="005573DE">
        <w:rPr>
          <w:sz w:val="24"/>
          <w:szCs w:val="24"/>
          <w:lang w:val="sk-SK"/>
        </w:rPr>
        <w:t>d</w:t>
      </w:r>
      <w:r w:rsidRPr="005573DE">
        <w:rPr>
          <w:spacing w:val="33"/>
          <w:sz w:val="24"/>
          <w:szCs w:val="24"/>
          <w:lang w:val="sk-SK"/>
        </w:rPr>
        <w:t xml:space="preserve"> </w:t>
      </w:r>
      <w:r w:rsidRPr="005573DE">
        <w:rPr>
          <w:spacing w:val="2"/>
          <w:sz w:val="24"/>
          <w:szCs w:val="24"/>
          <w:lang w:val="sk-SK"/>
        </w:rPr>
        <w:t>d</w:t>
      </w:r>
      <w:r w:rsidRPr="005573DE">
        <w:rPr>
          <w:spacing w:val="1"/>
          <w:sz w:val="24"/>
          <w:szCs w:val="24"/>
          <w:lang w:val="sk-SK"/>
        </w:rPr>
        <w:t>is</w:t>
      </w:r>
      <w:r w:rsidRPr="005573DE">
        <w:rPr>
          <w:spacing w:val="2"/>
          <w:sz w:val="24"/>
          <w:szCs w:val="24"/>
          <w:lang w:val="sk-SK"/>
        </w:rPr>
        <w:t>k</w:t>
      </w:r>
      <w:r w:rsidRPr="005573DE">
        <w:rPr>
          <w:spacing w:val="1"/>
          <w:sz w:val="24"/>
          <w:szCs w:val="24"/>
          <w:lang w:val="sk-SK"/>
        </w:rPr>
        <w:t>ri</w:t>
      </w:r>
      <w:r w:rsidRPr="005573DE">
        <w:rPr>
          <w:spacing w:val="3"/>
          <w:sz w:val="24"/>
          <w:szCs w:val="24"/>
          <w:lang w:val="sk-SK"/>
        </w:rPr>
        <w:t>m</w:t>
      </w:r>
      <w:r w:rsidRPr="005573DE">
        <w:rPr>
          <w:spacing w:val="1"/>
          <w:sz w:val="24"/>
          <w:szCs w:val="24"/>
          <w:lang w:val="sk-SK"/>
        </w:rPr>
        <w:t>i</w:t>
      </w:r>
      <w:r w:rsidRPr="005573DE">
        <w:rPr>
          <w:spacing w:val="2"/>
          <w:sz w:val="24"/>
          <w:szCs w:val="24"/>
          <w:lang w:val="sk-SK"/>
        </w:rPr>
        <w:t>n</w:t>
      </w:r>
      <w:r w:rsidRPr="005573DE">
        <w:rPr>
          <w:spacing w:val="1"/>
          <w:sz w:val="24"/>
          <w:szCs w:val="24"/>
          <w:lang w:val="sk-SK"/>
        </w:rPr>
        <w:t>áci</w:t>
      </w:r>
      <w:r w:rsidRPr="005573DE">
        <w:rPr>
          <w:sz w:val="24"/>
          <w:szCs w:val="24"/>
          <w:lang w:val="sk-SK"/>
        </w:rPr>
        <w:t xml:space="preserve">e </w:t>
      </w:r>
      <w:r w:rsidRPr="005573DE">
        <w:rPr>
          <w:spacing w:val="9"/>
          <w:sz w:val="24"/>
          <w:szCs w:val="24"/>
          <w:lang w:val="sk-SK"/>
        </w:rPr>
        <w:t xml:space="preserve"> </w:t>
      </w:r>
      <w:r w:rsidRPr="005573DE">
        <w:rPr>
          <w:w w:val="103"/>
          <w:sz w:val="24"/>
          <w:szCs w:val="24"/>
          <w:lang w:val="sk-SK"/>
        </w:rPr>
        <w:t xml:space="preserve">k </w:t>
      </w:r>
      <w:proofErr w:type="spellStart"/>
      <w:r w:rsidRPr="005573DE">
        <w:rPr>
          <w:spacing w:val="2"/>
          <w:sz w:val="24"/>
          <w:szCs w:val="24"/>
          <w:lang w:val="sk-SK"/>
        </w:rPr>
        <w:t>d</w:t>
      </w:r>
      <w:r w:rsidRPr="005573DE">
        <w:rPr>
          <w:spacing w:val="1"/>
          <w:sz w:val="24"/>
          <w:szCs w:val="24"/>
          <w:lang w:val="sk-SK"/>
        </w:rPr>
        <w:t>e</w:t>
      </w:r>
      <w:r w:rsidRPr="005573DE">
        <w:rPr>
          <w:spacing w:val="2"/>
          <w:sz w:val="24"/>
          <w:szCs w:val="24"/>
          <w:lang w:val="sk-SK"/>
        </w:rPr>
        <w:t>my</w:t>
      </w:r>
      <w:r w:rsidRPr="005573DE">
        <w:rPr>
          <w:spacing w:val="1"/>
          <w:sz w:val="24"/>
          <w:szCs w:val="24"/>
          <w:lang w:val="sk-SK"/>
        </w:rPr>
        <w:t>t</w:t>
      </w:r>
      <w:r w:rsidRPr="005573DE">
        <w:rPr>
          <w:spacing w:val="2"/>
          <w:sz w:val="24"/>
          <w:szCs w:val="24"/>
          <w:lang w:val="sk-SK"/>
        </w:rPr>
        <w:t>o</w:t>
      </w:r>
      <w:r w:rsidRPr="005573DE">
        <w:rPr>
          <w:spacing w:val="1"/>
          <w:sz w:val="24"/>
          <w:szCs w:val="24"/>
          <w:lang w:val="sk-SK"/>
        </w:rPr>
        <w:t>l</w:t>
      </w:r>
      <w:r w:rsidRPr="005573DE">
        <w:rPr>
          <w:spacing w:val="2"/>
          <w:sz w:val="24"/>
          <w:szCs w:val="24"/>
          <w:lang w:val="sk-SK"/>
        </w:rPr>
        <w:t>og</w:t>
      </w:r>
      <w:r w:rsidRPr="005573DE">
        <w:rPr>
          <w:spacing w:val="1"/>
          <w:sz w:val="24"/>
          <w:szCs w:val="24"/>
          <w:lang w:val="sk-SK"/>
        </w:rPr>
        <w:t>izácii</w:t>
      </w:r>
      <w:proofErr w:type="spellEnd"/>
      <w:r w:rsidRPr="005573DE">
        <w:rPr>
          <w:spacing w:val="1"/>
          <w:sz w:val="24"/>
          <w:szCs w:val="24"/>
          <w:lang w:val="sk-SK"/>
        </w:rPr>
        <w:t>)</w:t>
      </w:r>
      <w:r w:rsidRPr="005573DE">
        <w:rPr>
          <w:sz w:val="24"/>
          <w:szCs w:val="24"/>
          <w:lang w:val="sk-SK"/>
        </w:rPr>
        <w:t xml:space="preserve">. </w:t>
      </w:r>
      <w:r w:rsidRPr="005573DE">
        <w:rPr>
          <w:spacing w:val="24"/>
          <w:sz w:val="24"/>
          <w:szCs w:val="24"/>
          <w:lang w:val="sk-SK"/>
        </w:rPr>
        <w:t xml:space="preserve"> </w:t>
      </w:r>
      <w:r w:rsidRPr="005573DE">
        <w:rPr>
          <w:spacing w:val="1"/>
          <w:sz w:val="24"/>
          <w:szCs w:val="24"/>
          <w:lang w:val="sk-SK"/>
        </w:rPr>
        <w:t>I</w:t>
      </w:r>
      <w:r w:rsidRPr="005573DE">
        <w:rPr>
          <w:sz w:val="24"/>
          <w:szCs w:val="24"/>
          <w:lang w:val="sk-SK"/>
        </w:rPr>
        <w:t>n</w:t>
      </w:r>
      <w:r w:rsidRPr="005573DE">
        <w:rPr>
          <w:spacing w:val="37"/>
          <w:sz w:val="24"/>
          <w:szCs w:val="24"/>
          <w:lang w:val="sk-SK"/>
        </w:rPr>
        <w:t xml:space="preserve"> </w:t>
      </w:r>
      <w:r w:rsidRPr="005573DE">
        <w:rPr>
          <w:i/>
          <w:spacing w:val="2"/>
          <w:sz w:val="24"/>
          <w:szCs w:val="24"/>
          <w:lang w:val="sk-SK"/>
        </w:rPr>
        <w:t>S</w:t>
      </w:r>
      <w:r w:rsidRPr="005573DE">
        <w:rPr>
          <w:i/>
          <w:spacing w:val="1"/>
          <w:sz w:val="24"/>
          <w:szCs w:val="24"/>
          <w:lang w:val="sk-SK"/>
        </w:rPr>
        <w:t>l</w:t>
      </w:r>
      <w:r w:rsidRPr="005573DE">
        <w:rPr>
          <w:i/>
          <w:spacing w:val="2"/>
          <w:sz w:val="24"/>
          <w:szCs w:val="24"/>
          <w:lang w:val="sk-SK"/>
        </w:rPr>
        <w:t>o</w:t>
      </w:r>
      <w:r w:rsidRPr="005573DE">
        <w:rPr>
          <w:i/>
          <w:spacing w:val="1"/>
          <w:sz w:val="24"/>
          <w:szCs w:val="24"/>
          <w:lang w:val="sk-SK"/>
        </w:rPr>
        <w:t>v</w:t>
      </w:r>
      <w:r w:rsidRPr="005573DE">
        <w:rPr>
          <w:i/>
          <w:sz w:val="24"/>
          <w:szCs w:val="24"/>
          <w:lang w:val="sk-SK"/>
        </w:rPr>
        <w:t>o</w:t>
      </w:r>
      <w:r w:rsidRPr="005573DE">
        <w:rPr>
          <w:i/>
          <w:spacing w:val="45"/>
          <w:sz w:val="24"/>
          <w:szCs w:val="24"/>
          <w:lang w:val="sk-SK"/>
        </w:rPr>
        <w:t xml:space="preserve"> </w:t>
      </w:r>
      <w:r w:rsidRPr="005573DE">
        <w:rPr>
          <w:i/>
          <w:sz w:val="24"/>
          <w:szCs w:val="24"/>
          <w:lang w:val="sk-SK"/>
        </w:rPr>
        <w:t>a</w:t>
      </w:r>
      <w:r w:rsidRPr="005573DE">
        <w:rPr>
          <w:i/>
          <w:spacing w:val="35"/>
          <w:sz w:val="24"/>
          <w:szCs w:val="24"/>
          <w:lang w:val="sk-SK"/>
        </w:rPr>
        <w:t xml:space="preserve"> </w:t>
      </w:r>
      <w:r w:rsidRPr="005573DE">
        <w:rPr>
          <w:i/>
          <w:spacing w:val="2"/>
          <w:sz w:val="24"/>
          <w:szCs w:val="24"/>
          <w:lang w:val="sk-SK"/>
        </w:rPr>
        <w:t>ob</w:t>
      </w:r>
      <w:r w:rsidRPr="005573DE">
        <w:rPr>
          <w:i/>
          <w:spacing w:val="1"/>
          <w:sz w:val="24"/>
          <w:szCs w:val="24"/>
          <w:lang w:val="sk-SK"/>
        </w:rPr>
        <w:t>r</w:t>
      </w:r>
      <w:r w:rsidRPr="005573DE">
        <w:rPr>
          <w:i/>
          <w:spacing w:val="2"/>
          <w:sz w:val="24"/>
          <w:szCs w:val="24"/>
          <w:lang w:val="sk-SK"/>
        </w:rPr>
        <w:t>a</w:t>
      </w:r>
      <w:r w:rsidRPr="005573DE">
        <w:rPr>
          <w:i/>
          <w:sz w:val="24"/>
          <w:szCs w:val="24"/>
          <w:lang w:val="sk-SK"/>
        </w:rPr>
        <w:t>z</w:t>
      </w:r>
      <w:r w:rsidRPr="005573DE">
        <w:rPr>
          <w:i/>
          <w:spacing w:val="44"/>
          <w:sz w:val="24"/>
          <w:szCs w:val="24"/>
          <w:lang w:val="sk-SK"/>
        </w:rPr>
        <w:t xml:space="preserve"> </w:t>
      </w:r>
      <w:r w:rsidRPr="005573DE">
        <w:rPr>
          <w:i/>
          <w:sz w:val="24"/>
          <w:szCs w:val="24"/>
          <w:lang w:val="sk-SK"/>
        </w:rPr>
        <w:t>v</w:t>
      </w:r>
      <w:r w:rsidRPr="005573DE">
        <w:rPr>
          <w:i/>
          <w:spacing w:val="7"/>
          <w:sz w:val="24"/>
          <w:szCs w:val="24"/>
          <w:lang w:val="sk-SK"/>
        </w:rPr>
        <w:t xml:space="preserve"> </w:t>
      </w:r>
      <w:proofErr w:type="spellStart"/>
      <w:r w:rsidRPr="005573DE">
        <w:rPr>
          <w:i/>
          <w:spacing w:val="1"/>
          <w:sz w:val="24"/>
          <w:szCs w:val="24"/>
          <w:lang w:val="sk-SK"/>
        </w:rPr>
        <w:t>k</w:t>
      </w:r>
      <w:r w:rsidRPr="005573DE">
        <w:rPr>
          <w:i/>
          <w:spacing w:val="2"/>
          <w:sz w:val="24"/>
          <w:szCs w:val="24"/>
          <w:lang w:val="sk-SK"/>
        </w:rPr>
        <w:t>omun</w:t>
      </w:r>
      <w:r w:rsidRPr="005573DE">
        <w:rPr>
          <w:i/>
          <w:spacing w:val="1"/>
          <w:sz w:val="24"/>
          <w:szCs w:val="24"/>
          <w:lang w:val="sk-SK"/>
        </w:rPr>
        <w:t>ik</w:t>
      </w:r>
      <w:r w:rsidRPr="005573DE">
        <w:rPr>
          <w:i/>
          <w:spacing w:val="2"/>
          <w:sz w:val="24"/>
          <w:szCs w:val="24"/>
          <w:lang w:val="sk-SK"/>
        </w:rPr>
        <w:t>a</w:t>
      </w:r>
      <w:r w:rsidRPr="005573DE">
        <w:rPr>
          <w:i/>
          <w:spacing w:val="1"/>
          <w:sz w:val="24"/>
          <w:szCs w:val="24"/>
          <w:lang w:val="sk-SK"/>
        </w:rPr>
        <w:t>c</w:t>
      </w:r>
      <w:r w:rsidRPr="005573DE">
        <w:rPr>
          <w:i/>
          <w:sz w:val="24"/>
          <w:szCs w:val="24"/>
          <w:lang w:val="sk-SK"/>
        </w:rPr>
        <w:t>i</w:t>
      </w:r>
      <w:proofErr w:type="spellEnd"/>
      <w:r w:rsidRPr="005573DE">
        <w:rPr>
          <w:i/>
          <w:sz w:val="24"/>
          <w:szCs w:val="24"/>
          <w:lang w:val="sk-SK"/>
        </w:rPr>
        <w:t xml:space="preserve"> </w:t>
      </w:r>
      <w:r w:rsidRPr="005573DE">
        <w:rPr>
          <w:i/>
          <w:spacing w:val="10"/>
          <w:sz w:val="24"/>
          <w:szCs w:val="24"/>
          <w:lang w:val="sk-SK"/>
        </w:rPr>
        <w:t xml:space="preserve"> </w:t>
      </w:r>
      <w:r w:rsidRPr="005573DE">
        <w:rPr>
          <w:i/>
          <w:sz w:val="24"/>
          <w:szCs w:val="24"/>
          <w:lang w:val="sk-SK"/>
        </w:rPr>
        <w:t>s</w:t>
      </w:r>
      <w:r w:rsidRPr="005573DE">
        <w:rPr>
          <w:i/>
          <w:spacing w:val="34"/>
          <w:sz w:val="24"/>
          <w:szCs w:val="24"/>
          <w:lang w:val="sk-SK"/>
        </w:rPr>
        <w:t xml:space="preserve"> </w:t>
      </w:r>
      <w:proofErr w:type="spellStart"/>
      <w:r w:rsidRPr="005573DE">
        <w:rPr>
          <w:i/>
          <w:spacing w:val="2"/>
          <w:sz w:val="24"/>
          <w:szCs w:val="24"/>
          <w:lang w:val="sk-SK"/>
        </w:rPr>
        <w:t>dě</w:t>
      </w:r>
      <w:r w:rsidRPr="005573DE">
        <w:rPr>
          <w:i/>
          <w:spacing w:val="1"/>
          <w:sz w:val="24"/>
          <w:szCs w:val="24"/>
          <w:lang w:val="sk-SK"/>
        </w:rPr>
        <w:t>t</w:t>
      </w:r>
      <w:r w:rsidRPr="005573DE">
        <w:rPr>
          <w:i/>
          <w:spacing w:val="2"/>
          <w:sz w:val="24"/>
          <w:szCs w:val="24"/>
          <w:lang w:val="sk-SK"/>
        </w:rPr>
        <w:t>m</w:t>
      </w:r>
      <w:r w:rsidRPr="005573DE">
        <w:rPr>
          <w:i/>
          <w:sz w:val="24"/>
          <w:szCs w:val="24"/>
          <w:lang w:val="sk-SK"/>
        </w:rPr>
        <w:t>i</w:t>
      </w:r>
      <w:proofErr w:type="spellEnd"/>
      <w:r w:rsidRPr="005573DE">
        <w:rPr>
          <w:i/>
          <w:spacing w:val="44"/>
          <w:sz w:val="24"/>
          <w:szCs w:val="24"/>
          <w:lang w:val="sk-SK"/>
        </w:rPr>
        <w:t xml:space="preserve"> </w:t>
      </w:r>
      <w:r w:rsidRPr="005573DE">
        <w:rPr>
          <w:i/>
          <w:sz w:val="24"/>
          <w:szCs w:val="24"/>
          <w:lang w:val="sk-SK"/>
        </w:rPr>
        <w:t>:</w:t>
      </w:r>
      <w:r w:rsidRPr="005573DE">
        <w:rPr>
          <w:i/>
          <w:spacing w:val="33"/>
          <w:sz w:val="24"/>
          <w:szCs w:val="24"/>
          <w:lang w:val="sk-SK"/>
        </w:rPr>
        <w:t xml:space="preserve"> </w:t>
      </w:r>
      <w:proofErr w:type="spellStart"/>
      <w:r w:rsidRPr="005573DE">
        <w:rPr>
          <w:i/>
          <w:spacing w:val="2"/>
          <w:sz w:val="24"/>
          <w:szCs w:val="24"/>
          <w:lang w:val="sk-SK"/>
        </w:rPr>
        <w:t>Komun</w:t>
      </w:r>
      <w:r w:rsidRPr="005573DE">
        <w:rPr>
          <w:i/>
          <w:spacing w:val="1"/>
          <w:sz w:val="24"/>
          <w:szCs w:val="24"/>
          <w:lang w:val="sk-SK"/>
        </w:rPr>
        <w:t>i</w:t>
      </w:r>
      <w:r w:rsidRPr="005573DE">
        <w:rPr>
          <w:i/>
          <w:spacing w:val="2"/>
          <w:sz w:val="24"/>
          <w:szCs w:val="24"/>
          <w:lang w:val="sk-SK"/>
        </w:rPr>
        <w:t>kac</w:t>
      </w:r>
      <w:r w:rsidRPr="005573DE">
        <w:rPr>
          <w:i/>
          <w:sz w:val="24"/>
          <w:szCs w:val="24"/>
          <w:lang w:val="sk-SK"/>
        </w:rPr>
        <w:t>e</w:t>
      </w:r>
      <w:proofErr w:type="spellEnd"/>
      <w:r w:rsidRPr="005573DE">
        <w:rPr>
          <w:i/>
          <w:sz w:val="24"/>
          <w:szCs w:val="24"/>
          <w:lang w:val="sk-SK"/>
        </w:rPr>
        <w:t xml:space="preserve"> </w:t>
      </w:r>
      <w:r w:rsidRPr="005573DE">
        <w:rPr>
          <w:i/>
          <w:spacing w:val="13"/>
          <w:sz w:val="24"/>
          <w:szCs w:val="24"/>
          <w:lang w:val="sk-SK"/>
        </w:rPr>
        <w:t xml:space="preserve"> </w:t>
      </w:r>
      <w:proofErr w:type="spellStart"/>
      <w:r w:rsidRPr="005573DE">
        <w:rPr>
          <w:i/>
          <w:spacing w:val="1"/>
          <w:sz w:val="24"/>
          <w:szCs w:val="24"/>
          <w:lang w:val="sk-SK"/>
        </w:rPr>
        <w:t>j</w:t>
      </w:r>
      <w:r w:rsidRPr="005573DE">
        <w:rPr>
          <w:i/>
          <w:spacing w:val="2"/>
          <w:sz w:val="24"/>
          <w:szCs w:val="24"/>
          <w:lang w:val="sk-SK"/>
        </w:rPr>
        <w:t>ak</w:t>
      </w:r>
      <w:r w:rsidRPr="005573DE">
        <w:rPr>
          <w:i/>
          <w:sz w:val="24"/>
          <w:szCs w:val="24"/>
          <w:lang w:val="sk-SK"/>
        </w:rPr>
        <w:t>o</w:t>
      </w:r>
      <w:proofErr w:type="spellEnd"/>
      <w:r w:rsidRPr="005573DE">
        <w:rPr>
          <w:i/>
          <w:spacing w:val="42"/>
          <w:sz w:val="24"/>
          <w:szCs w:val="24"/>
          <w:lang w:val="sk-SK"/>
        </w:rPr>
        <w:t xml:space="preserve"> </w:t>
      </w:r>
      <w:r w:rsidRPr="005573DE">
        <w:rPr>
          <w:i/>
          <w:spacing w:val="2"/>
          <w:sz w:val="24"/>
          <w:szCs w:val="24"/>
          <w:lang w:val="sk-SK"/>
        </w:rPr>
        <w:t>k</w:t>
      </w:r>
      <w:r w:rsidRPr="005573DE">
        <w:rPr>
          <w:i/>
          <w:spacing w:val="1"/>
          <w:sz w:val="24"/>
          <w:szCs w:val="24"/>
          <w:lang w:val="sk-SK"/>
        </w:rPr>
        <w:t>lí</w:t>
      </w:r>
      <w:r w:rsidRPr="005573DE">
        <w:rPr>
          <w:i/>
          <w:sz w:val="24"/>
          <w:szCs w:val="24"/>
          <w:lang w:val="sk-SK"/>
        </w:rPr>
        <w:t>č</w:t>
      </w:r>
      <w:r w:rsidRPr="005573DE">
        <w:rPr>
          <w:i/>
          <w:spacing w:val="41"/>
          <w:sz w:val="24"/>
          <w:szCs w:val="24"/>
          <w:lang w:val="sk-SK"/>
        </w:rPr>
        <w:t xml:space="preserve"> </w:t>
      </w:r>
      <w:r w:rsidRPr="005573DE">
        <w:rPr>
          <w:i/>
          <w:sz w:val="24"/>
          <w:szCs w:val="24"/>
          <w:lang w:val="sk-SK"/>
        </w:rPr>
        <w:t>k</w:t>
      </w:r>
      <w:r w:rsidRPr="005573DE">
        <w:rPr>
          <w:i/>
          <w:spacing w:val="35"/>
          <w:sz w:val="24"/>
          <w:szCs w:val="24"/>
          <w:lang w:val="sk-SK"/>
        </w:rPr>
        <w:t xml:space="preserve"> </w:t>
      </w:r>
      <w:proofErr w:type="spellStart"/>
      <w:r w:rsidRPr="005573DE">
        <w:rPr>
          <w:i/>
          <w:spacing w:val="2"/>
          <w:sz w:val="24"/>
          <w:szCs w:val="24"/>
          <w:lang w:val="sk-SK"/>
        </w:rPr>
        <w:t>dě</w:t>
      </w:r>
      <w:r w:rsidRPr="005573DE">
        <w:rPr>
          <w:i/>
          <w:spacing w:val="1"/>
          <w:sz w:val="24"/>
          <w:szCs w:val="24"/>
          <w:lang w:val="sk-SK"/>
        </w:rPr>
        <w:t>t</w:t>
      </w:r>
      <w:r w:rsidRPr="005573DE">
        <w:rPr>
          <w:i/>
          <w:spacing w:val="2"/>
          <w:sz w:val="24"/>
          <w:szCs w:val="24"/>
          <w:lang w:val="sk-SK"/>
        </w:rPr>
        <w:t>e</w:t>
      </w:r>
      <w:r w:rsidRPr="005573DE">
        <w:rPr>
          <w:i/>
          <w:sz w:val="24"/>
          <w:szCs w:val="24"/>
          <w:lang w:val="sk-SK"/>
        </w:rPr>
        <w:t>m</w:t>
      </w:r>
      <w:proofErr w:type="spellEnd"/>
      <w:r w:rsidRPr="005573DE">
        <w:rPr>
          <w:i/>
          <w:spacing w:val="46"/>
          <w:sz w:val="24"/>
          <w:szCs w:val="24"/>
          <w:lang w:val="sk-SK"/>
        </w:rPr>
        <w:t xml:space="preserve"> </w:t>
      </w:r>
      <w:r w:rsidRPr="005573DE">
        <w:rPr>
          <w:i/>
          <w:sz w:val="24"/>
          <w:szCs w:val="24"/>
          <w:lang w:val="sk-SK"/>
        </w:rPr>
        <w:t>a</w:t>
      </w:r>
      <w:r w:rsidRPr="005573DE">
        <w:rPr>
          <w:i/>
          <w:spacing w:val="35"/>
          <w:sz w:val="24"/>
          <w:szCs w:val="24"/>
          <w:lang w:val="sk-SK"/>
        </w:rPr>
        <w:t xml:space="preserve"> </w:t>
      </w:r>
      <w:r w:rsidRPr="005573DE">
        <w:rPr>
          <w:i/>
          <w:spacing w:val="2"/>
          <w:sz w:val="24"/>
          <w:szCs w:val="24"/>
          <w:lang w:val="sk-SK"/>
        </w:rPr>
        <w:t>m</w:t>
      </w:r>
      <w:r w:rsidRPr="005573DE">
        <w:rPr>
          <w:i/>
          <w:spacing w:val="1"/>
          <w:sz w:val="24"/>
          <w:szCs w:val="24"/>
          <w:lang w:val="sk-SK"/>
        </w:rPr>
        <w:t>l</w:t>
      </w:r>
      <w:r w:rsidRPr="005573DE">
        <w:rPr>
          <w:i/>
          <w:spacing w:val="2"/>
          <w:sz w:val="24"/>
          <w:szCs w:val="24"/>
          <w:lang w:val="sk-SK"/>
        </w:rPr>
        <w:t>áde</w:t>
      </w:r>
      <w:r w:rsidRPr="005573DE">
        <w:rPr>
          <w:i/>
          <w:spacing w:val="1"/>
          <w:sz w:val="24"/>
          <w:szCs w:val="24"/>
          <w:lang w:val="sk-SK"/>
        </w:rPr>
        <w:t>ži</w:t>
      </w:r>
      <w:r w:rsidRPr="005573DE">
        <w:rPr>
          <w:i/>
          <w:sz w:val="24"/>
          <w:szCs w:val="24"/>
          <w:lang w:val="sk-SK"/>
        </w:rPr>
        <w:t xml:space="preserve">. </w:t>
      </w:r>
      <w:r w:rsidRPr="005573DE">
        <w:rPr>
          <w:i/>
          <w:spacing w:val="2"/>
          <w:sz w:val="24"/>
          <w:szCs w:val="24"/>
          <w:lang w:val="sk-SK"/>
        </w:rPr>
        <w:t xml:space="preserve"> </w:t>
      </w:r>
      <w:proofErr w:type="spellStart"/>
      <w:r w:rsidRPr="005573DE">
        <w:rPr>
          <w:spacing w:val="2"/>
          <w:sz w:val="24"/>
          <w:szCs w:val="24"/>
          <w:lang w:val="sk-SK"/>
        </w:rPr>
        <w:t>R</w:t>
      </w:r>
      <w:r w:rsidRPr="005573DE">
        <w:rPr>
          <w:spacing w:val="1"/>
          <w:sz w:val="24"/>
          <w:szCs w:val="24"/>
          <w:lang w:val="sk-SK"/>
        </w:rPr>
        <w:t>e</w:t>
      </w:r>
      <w:r w:rsidRPr="005573DE">
        <w:rPr>
          <w:spacing w:val="2"/>
          <w:sz w:val="24"/>
          <w:szCs w:val="24"/>
          <w:lang w:val="sk-SK"/>
        </w:rPr>
        <w:t>d</w:t>
      </w:r>
      <w:proofErr w:type="spellEnd"/>
      <w:r w:rsidRPr="005573DE">
        <w:rPr>
          <w:sz w:val="24"/>
          <w:szCs w:val="24"/>
          <w:lang w:val="sk-SK"/>
        </w:rPr>
        <w:t>.</w:t>
      </w:r>
      <w:r w:rsidRPr="005573DE">
        <w:rPr>
          <w:spacing w:val="42"/>
          <w:sz w:val="24"/>
          <w:szCs w:val="24"/>
          <w:lang w:val="sk-SK"/>
        </w:rPr>
        <w:t xml:space="preserve"> </w:t>
      </w:r>
      <w:r w:rsidRPr="005573DE">
        <w:rPr>
          <w:spacing w:val="2"/>
          <w:w w:val="103"/>
          <w:sz w:val="24"/>
          <w:szCs w:val="24"/>
          <w:lang w:val="sk-SK"/>
        </w:rPr>
        <w:t xml:space="preserve">R. </w:t>
      </w:r>
      <w:r w:rsidRPr="005573DE">
        <w:rPr>
          <w:spacing w:val="2"/>
          <w:sz w:val="24"/>
          <w:szCs w:val="24"/>
          <w:lang w:val="sk-SK"/>
        </w:rPr>
        <w:t>Nov</w:t>
      </w:r>
      <w:r w:rsidRPr="005573DE">
        <w:rPr>
          <w:spacing w:val="1"/>
          <w:sz w:val="24"/>
          <w:szCs w:val="24"/>
          <w:lang w:val="sk-SK"/>
        </w:rPr>
        <w:t>á</w:t>
      </w:r>
      <w:r w:rsidRPr="005573DE">
        <w:rPr>
          <w:spacing w:val="2"/>
          <w:sz w:val="24"/>
          <w:szCs w:val="24"/>
          <w:lang w:val="sk-SK"/>
        </w:rPr>
        <w:t>k</w:t>
      </w:r>
      <w:r w:rsidRPr="005573DE">
        <w:rPr>
          <w:sz w:val="24"/>
          <w:szCs w:val="24"/>
          <w:lang w:val="sk-SK"/>
        </w:rPr>
        <w:t>.</w:t>
      </w:r>
      <w:r w:rsidRPr="005573DE">
        <w:rPr>
          <w:spacing w:val="47"/>
          <w:sz w:val="24"/>
          <w:szCs w:val="24"/>
          <w:lang w:val="sk-SK"/>
        </w:rPr>
        <w:t xml:space="preserve"> </w:t>
      </w:r>
      <w:r w:rsidRPr="005573DE">
        <w:rPr>
          <w:spacing w:val="2"/>
          <w:sz w:val="24"/>
          <w:szCs w:val="24"/>
          <w:lang w:val="sk-SK"/>
        </w:rPr>
        <w:t>O</w:t>
      </w:r>
      <w:r w:rsidRPr="005573DE">
        <w:rPr>
          <w:spacing w:val="1"/>
          <w:sz w:val="24"/>
          <w:szCs w:val="24"/>
          <w:lang w:val="sk-SK"/>
        </w:rPr>
        <w:t>stra</w:t>
      </w:r>
      <w:r w:rsidRPr="005573DE">
        <w:rPr>
          <w:spacing w:val="2"/>
          <w:sz w:val="24"/>
          <w:szCs w:val="24"/>
          <w:lang w:val="sk-SK"/>
        </w:rPr>
        <w:t>v</w:t>
      </w:r>
      <w:r w:rsidRPr="005573DE">
        <w:rPr>
          <w:sz w:val="24"/>
          <w:szCs w:val="24"/>
          <w:lang w:val="sk-SK"/>
        </w:rPr>
        <w:t xml:space="preserve">a </w:t>
      </w:r>
      <w:r w:rsidRPr="005573DE">
        <w:rPr>
          <w:spacing w:val="1"/>
          <w:sz w:val="24"/>
          <w:szCs w:val="24"/>
          <w:lang w:val="sk-SK"/>
        </w:rPr>
        <w:t xml:space="preserve"> </w:t>
      </w:r>
      <w:r w:rsidRPr="005573DE">
        <w:rPr>
          <w:sz w:val="24"/>
          <w:szCs w:val="24"/>
          <w:lang w:val="sk-SK"/>
        </w:rPr>
        <w:t>:</w:t>
      </w:r>
      <w:r w:rsidRPr="005573DE">
        <w:rPr>
          <w:spacing w:val="32"/>
          <w:sz w:val="24"/>
          <w:szCs w:val="24"/>
          <w:lang w:val="sk-SK"/>
        </w:rPr>
        <w:t xml:space="preserve"> </w:t>
      </w:r>
      <w:r w:rsidRPr="005573DE">
        <w:rPr>
          <w:spacing w:val="2"/>
          <w:sz w:val="24"/>
          <w:szCs w:val="24"/>
          <w:lang w:val="sk-SK"/>
        </w:rPr>
        <w:t>P</w:t>
      </w:r>
      <w:r w:rsidRPr="005573DE">
        <w:rPr>
          <w:spacing w:val="1"/>
          <w:sz w:val="24"/>
          <w:szCs w:val="24"/>
          <w:lang w:val="sk-SK"/>
        </w:rPr>
        <w:t>e</w:t>
      </w:r>
      <w:r w:rsidRPr="005573DE">
        <w:rPr>
          <w:spacing w:val="2"/>
          <w:sz w:val="24"/>
          <w:szCs w:val="24"/>
          <w:lang w:val="sk-SK"/>
        </w:rPr>
        <w:t>d</w:t>
      </w:r>
      <w:r w:rsidRPr="005573DE">
        <w:rPr>
          <w:spacing w:val="1"/>
          <w:sz w:val="24"/>
          <w:szCs w:val="24"/>
          <w:lang w:val="sk-SK"/>
        </w:rPr>
        <w:t>a</w:t>
      </w:r>
      <w:r w:rsidRPr="005573DE">
        <w:rPr>
          <w:spacing w:val="2"/>
          <w:sz w:val="24"/>
          <w:szCs w:val="24"/>
          <w:lang w:val="sk-SK"/>
        </w:rPr>
        <w:t>gog</w:t>
      </w:r>
      <w:r w:rsidRPr="005573DE">
        <w:rPr>
          <w:spacing w:val="1"/>
          <w:sz w:val="24"/>
          <w:szCs w:val="24"/>
          <w:lang w:val="sk-SK"/>
        </w:rPr>
        <w:t>ic</w:t>
      </w:r>
      <w:r w:rsidRPr="005573DE">
        <w:rPr>
          <w:spacing w:val="2"/>
          <w:sz w:val="24"/>
          <w:szCs w:val="24"/>
          <w:lang w:val="sk-SK"/>
        </w:rPr>
        <w:t>k</w:t>
      </w:r>
      <w:r w:rsidRPr="005573DE">
        <w:rPr>
          <w:sz w:val="24"/>
          <w:szCs w:val="24"/>
          <w:lang w:val="sk-SK"/>
        </w:rPr>
        <w:t xml:space="preserve">á </w:t>
      </w:r>
      <w:r w:rsidRPr="005573DE">
        <w:rPr>
          <w:spacing w:val="12"/>
          <w:sz w:val="24"/>
          <w:szCs w:val="24"/>
          <w:lang w:val="sk-SK"/>
        </w:rPr>
        <w:t xml:space="preserve"> </w:t>
      </w:r>
      <w:r w:rsidRPr="005573DE">
        <w:rPr>
          <w:spacing w:val="1"/>
          <w:sz w:val="24"/>
          <w:szCs w:val="24"/>
          <w:lang w:val="sk-SK"/>
        </w:rPr>
        <w:t>fa</w:t>
      </w:r>
      <w:r w:rsidRPr="005573DE">
        <w:rPr>
          <w:spacing w:val="2"/>
          <w:sz w:val="24"/>
          <w:szCs w:val="24"/>
          <w:lang w:val="sk-SK"/>
        </w:rPr>
        <w:t>ku</w:t>
      </w:r>
      <w:r w:rsidRPr="005573DE">
        <w:rPr>
          <w:spacing w:val="1"/>
          <w:sz w:val="24"/>
          <w:szCs w:val="24"/>
          <w:lang w:val="sk-SK"/>
        </w:rPr>
        <w:t>lt</w:t>
      </w:r>
      <w:r w:rsidRPr="005573DE">
        <w:rPr>
          <w:sz w:val="24"/>
          <w:szCs w:val="24"/>
          <w:lang w:val="sk-SK"/>
        </w:rPr>
        <w:t>a</w:t>
      </w:r>
      <w:r w:rsidRPr="005573DE">
        <w:rPr>
          <w:spacing w:val="46"/>
          <w:sz w:val="24"/>
          <w:szCs w:val="24"/>
          <w:lang w:val="sk-SK"/>
        </w:rPr>
        <w:t xml:space="preserve"> </w:t>
      </w:r>
      <w:r w:rsidRPr="005573DE">
        <w:rPr>
          <w:spacing w:val="2"/>
          <w:sz w:val="24"/>
          <w:szCs w:val="24"/>
          <w:lang w:val="sk-SK"/>
        </w:rPr>
        <w:t>O</w:t>
      </w:r>
      <w:r w:rsidRPr="005573DE">
        <w:rPr>
          <w:spacing w:val="1"/>
          <w:sz w:val="24"/>
          <w:szCs w:val="24"/>
          <w:lang w:val="sk-SK"/>
        </w:rPr>
        <w:t>stra</w:t>
      </w:r>
      <w:r w:rsidRPr="005573DE">
        <w:rPr>
          <w:spacing w:val="2"/>
          <w:sz w:val="24"/>
          <w:szCs w:val="24"/>
          <w:lang w:val="sk-SK"/>
        </w:rPr>
        <w:t>v</w:t>
      </w:r>
      <w:r w:rsidRPr="005573DE">
        <w:rPr>
          <w:spacing w:val="1"/>
          <w:sz w:val="24"/>
          <w:szCs w:val="24"/>
          <w:lang w:val="sk-SK"/>
        </w:rPr>
        <w:t>s</w:t>
      </w:r>
      <w:r w:rsidRPr="005573DE">
        <w:rPr>
          <w:spacing w:val="2"/>
          <w:sz w:val="24"/>
          <w:szCs w:val="24"/>
          <w:lang w:val="sk-SK"/>
        </w:rPr>
        <w:t>k</w:t>
      </w:r>
      <w:r w:rsidRPr="005573DE">
        <w:rPr>
          <w:sz w:val="24"/>
          <w:szCs w:val="24"/>
          <w:lang w:val="sk-SK"/>
        </w:rPr>
        <w:t xml:space="preserve">é </w:t>
      </w:r>
      <w:r w:rsidRPr="005573DE">
        <w:rPr>
          <w:spacing w:val="6"/>
          <w:sz w:val="24"/>
          <w:szCs w:val="24"/>
          <w:lang w:val="sk-SK"/>
        </w:rPr>
        <w:t xml:space="preserve"> </w:t>
      </w:r>
      <w:r w:rsidRPr="005573DE">
        <w:rPr>
          <w:spacing w:val="2"/>
          <w:sz w:val="24"/>
          <w:szCs w:val="24"/>
          <w:lang w:val="sk-SK"/>
        </w:rPr>
        <w:t>un</w:t>
      </w:r>
      <w:r w:rsidRPr="005573DE">
        <w:rPr>
          <w:spacing w:val="1"/>
          <w:sz w:val="24"/>
          <w:szCs w:val="24"/>
          <w:lang w:val="sk-SK"/>
        </w:rPr>
        <w:t>i</w:t>
      </w:r>
      <w:r w:rsidRPr="005573DE">
        <w:rPr>
          <w:spacing w:val="2"/>
          <w:sz w:val="24"/>
          <w:szCs w:val="24"/>
          <w:lang w:val="sk-SK"/>
        </w:rPr>
        <w:t>v</w:t>
      </w:r>
      <w:r w:rsidRPr="005573DE">
        <w:rPr>
          <w:spacing w:val="1"/>
          <w:sz w:val="24"/>
          <w:szCs w:val="24"/>
          <w:lang w:val="sk-SK"/>
        </w:rPr>
        <w:t>erzit</w:t>
      </w:r>
      <w:r w:rsidRPr="005573DE">
        <w:rPr>
          <w:spacing w:val="2"/>
          <w:sz w:val="24"/>
          <w:szCs w:val="24"/>
          <w:lang w:val="sk-SK"/>
        </w:rPr>
        <w:t>y</w:t>
      </w:r>
      <w:r w:rsidRPr="005573DE">
        <w:rPr>
          <w:sz w:val="24"/>
          <w:szCs w:val="24"/>
          <w:lang w:val="sk-SK"/>
        </w:rPr>
        <w:t xml:space="preserve">, </w:t>
      </w:r>
      <w:r w:rsidRPr="005573DE">
        <w:rPr>
          <w:spacing w:val="8"/>
          <w:sz w:val="24"/>
          <w:szCs w:val="24"/>
          <w:lang w:val="sk-SK"/>
        </w:rPr>
        <w:t xml:space="preserve"> </w:t>
      </w:r>
      <w:r w:rsidRPr="005573DE">
        <w:rPr>
          <w:spacing w:val="2"/>
          <w:sz w:val="24"/>
          <w:szCs w:val="24"/>
          <w:lang w:val="sk-SK"/>
        </w:rPr>
        <w:t>K</w:t>
      </w:r>
      <w:r w:rsidRPr="005573DE">
        <w:rPr>
          <w:spacing w:val="1"/>
          <w:sz w:val="24"/>
          <w:szCs w:val="24"/>
          <w:lang w:val="sk-SK"/>
        </w:rPr>
        <w:t>ate</w:t>
      </w:r>
      <w:r w:rsidRPr="005573DE">
        <w:rPr>
          <w:spacing w:val="2"/>
          <w:sz w:val="24"/>
          <w:szCs w:val="24"/>
          <w:lang w:val="sk-SK"/>
        </w:rPr>
        <w:t>d</w:t>
      </w:r>
      <w:r w:rsidRPr="005573DE">
        <w:rPr>
          <w:spacing w:val="1"/>
          <w:sz w:val="24"/>
          <w:szCs w:val="24"/>
          <w:lang w:val="sk-SK"/>
        </w:rPr>
        <w:t>r</w:t>
      </w:r>
      <w:r w:rsidRPr="005573DE">
        <w:rPr>
          <w:sz w:val="24"/>
          <w:szCs w:val="24"/>
          <w:lang w:val="sk-SK"/>
        </w:rPr>
        <w:t xml:space="preserve">a </w:t>
      </w:r>
      <w:r w:rsidRPr="005573DE">
        <w:rPr>
          <w:spacing w:val="1"/>
          <w:sz w:val="24"/>
          <w:szCs w:val="24"/>
          <w:lang w:val="sk-SK"/>
        </w:rPr>
        <w:t xml:space="preserve"> čes</w:t>
      </w:r>
      <w:r w:rsidRPr="005573DE">
        <w:rPr>
          <w:spacing w:val="2"/>
          <w:sz w:val="24"/>
          <w:szCs w:val="24"/>
          <w:lang w:val="sk-SK"/>
        </w:rPr>
        <w:t>k</w:t>
      </w:r>
      <w:r w:rsidRPr="005573DE">
        <w:rPr>
          <w:spacing w:val="1"/>
          <w:sz w:val="24"/>
          <w:szCs w:val="24"/>
          <w:lang w:val="sk-SK"/>
        </w:rPr>
        <w:t>é</w:t>
      </w:r>
      <w:r w:rsidRPr="005573DE">
        <w:rPr>
          <w:spacing w:val="2"/>
          <w:sz w:val="24"/>
          <w:szCs w:val="24"/>
          <w:lang w:val="sk-SK"/>
        </w:rPr>
        <w:t>h</w:t>
      </w:r>
      <w:r w:rsidRPr="005573DE">
        <w:rPr>
          <w:sz w:val="24"/>
          <w:szCs w:val="24"/>
          <w:lang w:val="sk-SK"/>
        </w:rPr>
        <w:t xml:space="preserve">o </w:t>
      </w:r>
      <w:r w:rsidRPr="005573DE">
        <w:rPr>
          <w:spacing w:val="1"/>
          <w:sz w:val="24"/>
          <w:szCs w:val="24"/>
          <w:lang w:val="sk-SK"/>
        </w:rPr>
        <w:t xml:space="preserve"> jaz</w:t>
      </w:r>
      <w:r w:rsidRPr="005573DE">
        <w:rPr>
          <w:spacing w:val="2"/>
          <w:sz w:val="24"/>
          <w:szCs w:val="24"/>
          <w:lang w:val="sk-SK"/>
        </w:rPr>
        <w:t>yk</w:t>
      </w:r>
      <w:r w:rsidRPr="005573DE">
        <w:rPr>
          <w:sz w:val="24"/>
          <w:szCs w:val="24"/>
          <w:lang w:val="sk-SK"/>
        </w:rPr>
        <w:t>a</w:t>
      </w:r>
      <w:r w:rsidRPr="005573DE">
        <w:rPr>
          <w:spacing w:val="45"/>
          <w:sz w:val="24"/>
          <w:szCs w:val="24"/>
          <w:lang w:val="sk-SK"/>
        </w:rPr>
        <w:t xml:space="preserve"> </w:t>
      </w:r>
      <w:r w:rsidRPr="005573DE">
        <w:rPr>
          <w:sz w:val="24"/>
          <w:szCs w:val="24"/>
          <w:lang w:val="sk-SK"/>
        </w:rPr>
        <w:t>a</w:t>
      </w:r>
      <w:r w:rsidRPr="005573DE">
        <w:rPr>
          <w:spacing w:val="6"/>
          <w:sz w:val="24"/>
          <w:szCs w:val="24"/>
          <w:lang w:val="sk-SK"/>
        </w:rPr>
        <w:t xml:space="preserve"> </w:t>
      </w:r>
      <w:proofErr w:type="spellStart"/>
      <w:r w:rsidRPr="005573DE">
        <w:rPr>
          <w:spacing w:val="1"/>
          <w:sz w:val="24"/>
          <w:szCs w:val="24"/>
          <w:lang w:val="sk-SK"/>
        </w:rPr>
        <w:t>lit</w:t>
      </w:r>
      <w:r w:rsidRPr="005573DE">
        <w:rPr>
          <w:spacing w:val="2"/>
          <w:sz w:val="24"/>
          <w:szCs w:val="24"/>
          <w:lang w:val="sk-SK"/>
        </w:rPr>
        <w:t>e</w:t>
      </w:r>
      <w:r w:rsidRPr="005573DE">
        <w:rPr>
          <w:spacing w:val="1"/>
          <w:sz w:val="24"/>
          <w:szCs w:val="24"/>
          <w:lang w:val="sk-SK"/>
        </w:rPr>
        <w:t>rat</w:t>
      </w:r>
      <w:r w:rsidRPr="005573DE">
        <w:rPr>
          <w:spacing w:val="2"/>
          <w:sz w:val="24"/>
          <w:szCs w:val="24"/>
          <w:lang w:val="sk-SK"/>
        </w:rPr>
        <w:t>u</w:t>
      </w:r>
      <w:r w:rsidRPr="005573DE">
        <w:rPr>
          <w:spacing w:val="1"/>
          <w:sz w:val="24"/>
          <w:szCs w:val="24"/>
          <w:lang w:val="sk-SK"/>
        </w:rPr>
        <w:t>r</w:t>
      </w:r>
      <w:r w:rsidRPr="005573DE">
        <w:rPr>
          <w:sz w:val="24"/>
          <w:szCs w:val="24"/>
          <w:lang w:val="sk-SK"/>
        </w:rPr>
        <w:t>y</w:t>
      </w:r>
      <w:proofErr w:type="spellEnd"/>
      <w:r w:rsidRPr="005573DE">
        <w:rPr>
          <w:sz w:val="24"/>
          <w:szCs w:val="24"/>
          <w:lang w:val="sk-SK"/>
        </w:rPr>
        <w:t xml:space="preserve"> </w:t>
      </w:r>
      <w:r w:rsidRPr="005573DE">
        <w:rPr>
          <w:spacing w:val="4"/>
          <w:sz w:val="24"/>
          <w:szCs w:val="24"/>
          <w:lang w:val="sk-SK"/>
        </w:rPr>
        <w:t xml:space="preserve"> </w:t>
      </w:r>
      <w:r w:rsidRPr="005573DE">
        <w:rPr>
          <w:sz w:val="24"/>
          <w:szCs w:val="24"/>
          <w:lang w:val="sk-SK"/>
        </w:rPr>
        <w:t>s</w:t>
      </w:r>
      <w:r w:rsidRPr="005573DE">
        <w:rPr>
          <w:spacing w:val="33"/>
          <w:sz w:val="24"/>
          <w:szCs w:val="24"/>
          <w:lang w:val="sk-SK"/>
        </w:rPr>
        <w:t xml:space="preserve"> </w:t>
      </w:r>
      <w:r w:rsidRPr="005573DE">
        <w:rPr>
          <w:spacing w:val="2"/>
          <w:w w:val="103"/>
          <w:sz w:val="24"/>
          <w:szCs w:val="24"/>
          <w:lang w:val="sk-SK"/>
        </w:rPr>
        <w:t>d</w:t>
      </w:r>
      <w:r w:rsidRPr="005573DE">
        <w:rPr>
          <w:spacing w:val="1"/>
          <w:w w:val="103"/>
          <w:sz w:val="24"/>
          <w:szCs w:val="24"/>
          <w:lang w:val="sk-SK"/>
        </w:rPr>
        <w:t>i</w:t>
      </w:r>
      <w:r w:rsidRPr="005573DE">
        <w:rPr>
          <w:spacing w:val="2"/>
          <w:w w:val="103"/>
          <w:sz w:val="24"/>
          <w:szCs w:val="24"/>
          <w:lang w:val="sk-SK"/>
        </w:rPr>
        <w:t>dak</w:t>
      </w:r>
      <w:r w:rsidRPr="005573DE">
        <w:rPr>
          <w:spacing w:val="1"/>
          <w:w w:val="103"/>
          <w:sz w:val="24"/>
          <w:szCs w:val="24"/>
          <w:lang w:val="sk-SK"/>
        </w:rPr>
        <w:t>ti</w:t>
      </w:r>
      <w:r w:rsidRPr="005573DE">
        <w:rPr>
          <w:spacing w:val="2"/>
          <w:w w:val="103"/>
          <w:sz w:val="24"/>
          <w:szCs w:val="24"/>
          <w:lang w:val="sk-SK"/>
        </w:rPr>
        <w:t>kou</w:t>
      </w:r>
      <w:r w:rsidRPr="005573DE">
        <w:rPr>
          <w:w w:val="103"/>
          <w:sz w:val="24"/>
          <w:szCs w:val="24"/>
          <w:lang w:val="sk-SK"/>
        </w:rPr>
        <w:t>,</w:t>
      </w:r>
      <w:r w:rsidR="00A86199" w:rsidRPr="005573DE">
        <w:rPr>
          <w:sz w:val="24"/>
          <w:szCs w:val="24"/>
          <w:lang w:val="sk-SK"/>
        </w:rPr>
        <w:t xml:space="preserve"> </w:t>
      </w:r>
      <w:r w:rsidRPr="005573DE">
        <w:rPr>
          <w:spacing w:val="2"/>
          <w:sz w:val="24"/>
          <w:szCs w:val="24"/>
          <w:lang w:val="sk-SK"/>
        </w:rPr>
        <w:t>2007</w:t>
      </w:r>
      <w:r w:rsidRPr="005573DE">
        <w:rPr>
          <w:sz w:val="24"/>
          <w:szCs w:val="24"/>
          <w:lang w:val="sk-SK"/>
        </w:rPr>
        <w:t>,</w:t>
      </w:r>
      <w:r w:rsidRPr="005573DE">
        <w:rPr>
          <w:spacing w:val="16"/>
          <w:sz w:val="24"/>
          <w:szCs w:val="24"/>
          <w:lang w:val="sk-SK"/>
        </w:rPr>
        <w:t xml:space="preserve"> </w:t>
      </w:r>
      <w:r w:rsidRPr="005573DE">
        <w:rPr>
          <w:spacing w:val="1"/>
          <w:sz w:val="24"/>
          <w:szCs w:val="24"/>
          <w:lang w:val="sk-SK"/>
        </w:rPr>
        <w:t>s</w:t>
      </w:r>
      <w:r w:rsidRPr="005573DE">
        <w:rPr>
          <w:sz w:val="24"/>
          <w:szCs w:val="24"/>
          <w:lang w:val="sk-SK"/>
        </w:rPr>
        <w:t>.</w:t>
      </w:r>
      <w:r w:rsidRPr="005573DE">
        <w:rPr>
          <w:spacing w:val="7"/>
          <w:sz w:val="24"/>
          <w:szCs w:val="24"/>
          <w:lang w:val="sk-SK"/>
        </w:rPr>
        <w:t xml:space="preserve"> </w:t>
      </w:r>
      <w:r w:rsidRPr="005573DE">
        <w:rPr>
          <w:spacing w:val="2"/>
          <w:sz w:val="24"/>
          <w:szCs w:val="24"/>
          <w:lang w:val="sk-SK"/>
        </w:rPr>
        <w:t>5</w:t>
      </w:r>
      <w:r w:rsidRPr="005573DE">
        <w:rPr>
          <w:spacing w:val="1"/>
          <w:sz w:val="24"/>
          <w:szCs w:val="24"/>
          <w:lang w:val="sk-SK"/>
        </w:rPr>
        <w:t>-</w:t>
      </w:r>
      <w:r w:rsidRPr="005573DE">
        <w:rPr>
          <w:spacing w:val="2"/>
          <w:sz w:val="24"/>
          <w:szCs w:val="24"/>
          <w:lang w:val="sk-SK"/>
        </w:rPr>
        <w:t>9</w:t>
      </w:r>
      <w:r w:rsidRPr="005573DE">
        <w:rPr>
          <w:sz w:val="24"/>
          <w:szCs w:val="24"/>
          <w:lang w:val="sk-SK"/>
        </w:rPr>
        <w:t>.</w:t>
      </w:r>
      <w:r w:rsidRPr="005573DE">
        <w:rPr>
          <w:spacing w:val="12"/>
          <w:sz w:val="24"/>
          <w:szCs w:val="24"/>
          <w:lang w:val="sk-SK"/>
        </w:rPr>
        <w:t xml:space="preserve"> </w:t>
      </w:r>
      <w:r w:rsidRPr="005573DE">
        <w:rPr>
          <w:spacing w:val="1"/>
          <w:sz w:val="24"/>
          <w:szCs w:val="24"/>
          <w:lang w:val="sk-SK"/>
        </w:rPr>
        <w:t>I</w:t>
      </w:r>
      <w:r w:rsidRPr="005573DE">
        <w:rPr>
          <w:spacing w:val="2"/>
          <w:sz w:val="24"/>
          <w:szCs w:val="24"/>
          <w:lang w:val="sk-SK"/>
        </w:rPr>
        <w:t>SB</w:t>
      </w:r>
      <w:r w:rsidRPr="005573DE">
        <w:rPr>
          <w:sz w:val="24"/>
          <w:szCs w:val="24"/>
          <w:lang w:val="sk-SK"/>
        </w:rPr>
        <w:t>N</w:t>
      </w:r>
      <w:r w:rsidRPr="005573DE">
        <w:rPr>
          <w:spacing w:val="18"/>
          <w:sz w:val="24"/>
          <w:szCs w:val="24"/>
          <w:lang w:val="sk-SK"/>
        </w:rPr>
        <w:t xml:space="preserve"> </w:t>
      </w:r>
      <w:r w:rsidRPr="005573DE">
        <w:rPr>
          <w:spacing w:val="2"/>
          <w:w w:val="103"/>
          <w:sz w:val="24"/>
          <w:szCs w:val="24"/>
          <w:lang w:val="sk-SK"/>
        </w:rPr>
        <w:t>978</w:t>
      </w:r>
      <w:r w:rsidRPr="005573DE">
        <w:rPr>
          <w:spacing w:val="1"/>
          <w:w w:val="103"/>
          <w:sz w:val="24"/>
          <w:szCs w:val="24"/>
          <w:lang w:val="sk-SK"/>
        </w:rPr>
        <w:t>-</w:t>
      </w:r>
      <w:r w:rsidRPr="005573DE">
        <w:rPr>
          <w:spacing w:val="2"/>
          <w:w w:val="103"/>
          <w:sz w:val="24"/>
          <w:szCs w:val="24"/>
          <w:lang w:val="sk-SK"/>
        </w:rPr>
        <w:t>80</w:t>
      </w:r>
      <w:r w:rsidRPr="005573DE">
        <w:rPr>
          <w:spacing w:val="1"/>
          <w:w w:val="103"/>
          <w:sz w:val="24"/>
          <w:szCs w:val="24"/>
          <w:lang w:val="sk-SK"/>
        </w:rPr>
        <w:t>-</w:t>
      </w:r>
      <w:r w:rsidRPr="005573DE">
        <w:rPr>
          <w:spacing w:val="2"/>
          <w:w w:val="103"/>
          <w:sz w:val="24"/>
          <w:szCs w:val="24"/>
          <w:lang w:val="sk-SK"/>
        </w:rPr>
        <w:t>7368</w:t>
      </w:r>
      <w:r w:rsidRPr="005573DE">
        <w:rPr>
          <w:spacing w:val="1"/>
          <w:w w:val="103"/>
          <w:sz w:val="24"/>
          <w:szCs w:val="24"/>
          <w:lang w:val="sk-SK"/>
        </w:rPr>
        <w:t>-</w:t>
      </w:r>
      <w:r w:rsidRPr="005573DE">
        <w:rPr>
          <w:spacing w:val="2"/>
          <w:w w:val="103"/>
          <w:sz w:val="24"/>
          <w:szCs w:val="24"/>
          <w:lang w:val="sk-SK"/>
        </w:rPr>
        <w:t>4912</w:t>
      </w:r>
      <w:r w:rsidRPr="005573DE">
        <w:rPr>
          <w:spacing w:val="1"/>
          <w:w w:val="103"/>
          <w:sz w:val="24"/>
          <w:szCs w:val="24"/>
          <w:lang w:val="sk-SK"/>
        </w:rPr>
        <w:t>-</w:t>
      </w:r>
      <w:r w:rsidRPr="005573DE">
        <w:rPr>
          <w:spacing w:val="2"/>
          <w:w w:val="103"/>
          <w:sz w:val="24"/>
          <w:szCs w:val="24"/>
          <w:lang w:val="sk-SK"/>
        </w:rPr>
        <w:t>1.</w:t>
      </w:r>
    </w:p>
    <w:p w:rsidR="00696C4C" w:rsidRPr="005573DE" w:rsidRDefault="00696C4C" w:rsidP="00DC63AF">
      <w:pPr>
        <w:rPr>
          <w:sz w:val="24"/>
          <w:szCs w:val="24"/>
          <w:lang w:val="sk-SK"/>
        </w:rPr>
      </w:pPr>
    </w:p>
    <w:p w:rsidR="00696C4C" w:rsidRPr="005573DE" w:rsidRDefault="008551DD" w:rsidP="00DC63AF">
      <w:pPr>
        <w:rPr>
          <w:sz w:val="24"/>
          <w:szCs w:val="24"/>
          <w:lang w:val="sk-SK"/>
        </w:rPr>
      </w:pPr>
      <w:r w:rsidRPr="005573DE">
        <w:rPr>
          <w:b/>
          <w:i/>
          <w:spacing w:val="2"/>
          <w:sz w:val="24"/>
          <w:szCs w:val="24"/>
          <w:lang w:val="sk-SK"/>
        </w:rPr>
        <w:t>Odka</w:t>
      </w:r>
      <w:r w:rsidRPr="005573DE">
        <w:rPr>
          <w:b/>
          <w:i/>
          <w:sz w:val="24"/>
          <w:szCs w:val="24"/>
          <w:lang w:val="sk-SK"/>
        </w:rPr>
        <w:t>z</w:t>
      </w:r>
      <w:r w:rsidRPr="005573DE">
        <w:rPr>
          <w:b/>
          <w:i/>
          <w:spacing w:val="18"/>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9"/>
          <w:sz w:val="24"/>
          <w:szCs w:val="24"/>
          <w:lang w:val="sk-SK"/>
        </w:rPr>
        <w:t xml:space="preserve"> </w:t>
      </w:r>
      <w:r w:rsidRPr="005573DE">
        <w:rPr>
          <w:b/>
          <w:i/>
          <w:spacing w:val="1"/>
          <w:sz w:val="24"/>
          <w:szCs w:val="24"/>
          <w:lang w:val="sk-SK"/>
        </w:rPr>
        <w:t>ele</w:t>
      </w:r>
      <w:r w:rsidRPr="005573DE">
        <w:rPr>
          <w:b/>
          <w:i/>
          <w:spacing w:val="2"/>
          <w:sz w:val="24"/>
          <w:szCs w:val="24"/>
          <w:lang w:val="sk-SK"/>
        </w:rPr>
        <w:t>k</w:t>
      </w:r>
      <w:r w:rsidRPr="005573DE">
        <w:rPr>
          <w:b/>
          <w:i/>
          <w:spacing w:val="1"/>
          <w:sz w:val="24"/>
          <w:szCs w:val="24"/>
          <w:lang w:val="sk-SK"/>
        </w:rPr>
        <w:t>tr</w:t>
      </w:r>
      <w:r w:rsidRPr="005573DE">
        <w:rPr>
          <w:b/>
          <w:i/>
          <w:spacing w:val="2"/>
          <w:sz w:val="24"/>
          <w:szCs w:val="24"/>
          <w:lang w:val="sk-SK"/>
        </w:rPr>
        <w:t>on</w:t>
      </w:r>
      <w:r w:rsidRPr="005573DE">
        <w:rPr>
          <w:b/>
          <w:i/>
          <w:spacing w:val="1"/>
          <w:sz w:val="24"/>
          <w:szCs w:val="24"/>
          <w:lang w:val="sk-SK"/>
        </w:rPr>
        <w:t>ic</w:t>
      </w:r>
      <w:r w:rsidRPr="005573DE">
        <w:rPr>
          <w:b/>
          <w:i/>
          <w:spacing w:val="2"/>
          <w:sz w:val="24"/>
          <w:szCs w:val="24"/>
          <w:lang w:val="sk-SK"/>
        </w:rPr>
        <w:t>k</w:t>
      </w:r>
      <w:r w:rsidRPr="005573DE">
        <w:rPr>
          <w:b/>
          <w:i/>
          <w:sz w:val="24"/>
          <w:szCs w:val="24"/>
          <w:lang w:val="sk-SK"/>
        </w:rPr>
        <w:t>é</w:t>
      </w:r>
      <w:r w:rsidRPr="005573DE">
        <w:rPr>
          <w:b/>
          <w:i/>
          <w:spacing w:val="32"/>
          <w:sz w:val="24"/>
          <w:szCs w:val="24"/>
          <w:lang w:val="sk-SK"/>
        </w:rPr>
        <w:t xml:space="preserve"> </w:t>
      </w:r>
      <w:r w:rsidRPr="005573DE">
        <w:rPr>
          <w:b/>
          <w:i/>
          <w:spacing w:val="2"/>
          <w:sz w:val="24"/>
          <w:szCs w:val="24"/>
          <w:lang w:val="sk-SK"/>
        </w:rPr>
        <w:t>dokum</w:t>
      </w:r>
      <w:r w:rsidRPr="005573DE">
        <w:rPr>
          <w:b/>
          <w:i/>
          <w:spacing w:val="1"/>
          <w:sz w:val="24"/>
          <w:szCs w:val="24"/>
          <w:lang w:val="sk-SK"/>
        </w:rPr>
        <w:t>e</w:t>
      </w:r>
      <w:r w:rsidRPr="005573DE">
        <w:rPr>
          <w:b/>
          <w:i/>
          <w:spacing w:val="2"/>
          <w:sz w:val="24"/>
          <w:szCs w:val="24"/>
          <w:lang w:val="sk-SK"/>
        </w:rPr>
        <w:t>n</w:t>
      </w:r>
      <w:r w:rsidRPr="005573DE">
        <w:rPr>
          <w:b/>
          <w:i/>
          <w:spacing w:val="1"/>
          <w:sz w:val="24"/>
          <w:szCs w:val="24"/>
          <w:lang w:val="sk-SK"/>
        </w:rPr>
        <w:t>t</w:t>
      </w:r>
      <w:r w:rsidRPr="005573DE">
        <w:rPr>
          <w:b/>
          <w:i/>
          <w:sz w:val="24"/>
          <w:szCs w:val="24"/>
          <w:lang w:val="sk-SK"/>
        </w:rPr>
        <w:t>y</w:t>
      </w:r>
      <w:r w:rsidRPr="005573DE">
        <w:rPr>
          <w:b/>
          <w:i/>
          <w:spacing w:val="29"/>
          <w:sz w:val="24"/>
          <w:szCs w:val="24"/>
          <w:lang w:val="sk-SK"/>
        </w:rPr>
        <w:t xml:space="preserve"> </w:t>
      </w:r>
      <w:r w:rsidRPr="005573DE">
        <w:rPr>
          <w:b/>
          <w:i/>
          <w:sz w:val="24"/>
          <w:szCs w:val="24"/>
          <w:lang w:val="sk-SK"/>
        </w:rPr>
        <w:t>-</w:t>
      </w:r>
      <w:r w:rsidRPr="005573DE">
        <w:rPr>
          <w:b/>
          <w:i/>
          <w:spacing w:val="5"/>
          <w:sz w:val="24"/>
          <w:szCs w:val="24"/>
          <w:lang w:val="sk-SK"/>
        </w:rPr>
        <w:t xml:space="preserve"> </w:t>
      </w:r>
      <w:r w:rsidRPr="005573DE">
        <w:rPr>
          <w:b/>
          <w:i/>
          <w:spacing w:val="2"/>
          <w:sz w:val="24"/>
          <w:szCs w:val="24"/>
          <w:lang w:val="sk-SK"/>
        </w:rPr>
        <w:t>monog</w:t>
      </w:r>
      <w:r w:rsidRPr="005573DE">
        <w:rPr>
          <w:b/>
          <w:i/>
          <w:spacing w:val="1"/>
          <w:sz w:val="24"/>
          <w:szCs w:val="24"/>
          <w:lang w:val="sk-SK"/>
        </w:rPr>
        <w:t>r</w:t>
      </w:r>
      <w:r w:rsidRPr="005573DE">
        <w:rPr>
          <w:b/>
          <w:i/>
          <w:spacing w:val="2"/>
          <w:sz w:val="24"/>
          <w:szCs w:val="24"/>
          <w:lang w:val="sk-SK"/>
        </w:rPr>
        <w:t>a</w:t>
      </w:r>
      <w:r w:rsidRPr="005573DE">
        <w:rPr>
          <w:b/>
          <w:i/>
          <w:spacing w:val="1"/>
          <w:sz w:val="24"/>
          <w:szCs w:val="24"/>
          <w:lang w:val="sk-SK"/>
        </w:rPr>
        <w:t>fie</w:t>
      </w:r>
      <w:r w:rsidRPr="005573DE">
        <w:rPr>
          <w:b/>
          <w:i/>
          <w:sz w:val="24"/>
          <w:szCs w:val="24"/>
          <w:lang w:val="sk-SK"/>
        </w:rPr>
        <w:t>:</w:t>
      </w:r>
    </w:p>
    <w:p w:rsidR="00696C4C" w:rsidRDefault="008551DD" w:rsidP="00DC63AF">
      <w:pPr>
        <w:ind w:left="567" w:hanging="567"/>
        <w:rPr>
          <w:color w:val="000000"/>
          <w:w w:val="103"/>
          <w:sz w:val="24"/>
          <w:szCs w:val="24"/>
          <w:lang w:val="sk-SK"/>
        </w:rPr>
      </w:pPr>
      <w:r w:rsidRPr="005573DE">
        <w:rPr>
          <w:spacing w:val="2"/>
          <w:sz w:val="24"/>
          <w:szCs w:val="24"/>
          <w:lang w:val="sk-SK"/>
        </w:rPr>
        <w:t>TKÁČ</w:t>
      </w:r>
      <w:r w:rsidRPr="005573DE">
        <w:rPr>
          <w:spacing w:val="1"/>
          <w:sz w:val="24"/>
          <w:szCs w:val="24"/>
          <w:lang w:val="sk-SK"/>
        </w:rPr>
        <w:t>I</w:t>
      </w:r>
      <w:r w:rsidRPr="005573DE">
        <w:rPr>
          <w:spacing w:val="2"/>
          <w:sz w:val="24"/>
          <w:szCs w:val="24"/>
          <w:lang w:val="sk-SK"/>
        </w:rPr>
        <w:t>KOVÁ</w:t>
      </w:r>
      <w:r w:rsidRPr="005573DE">
        <w:rPr>
          <w:sz w:val="24"/>
          <w:szCs w:val="24"/>
          <w:lang w:val="sk-SK"/>
        </w:rPr>
        <w:t>,</w:t>
      </w:r>
      <w:r w:rsidRPr="005573DE">
        <w:rPr>
          <w:spacing w:val="45"/>
          <w:sz w:val="24"/>
          <w:szCs w:val="24"/>
          <w:lang w:val="sk-SK"/>
        </w:rPr>
        <w:t xml:space="preserve"> </w:t>
      </w:r>
      <w:r w:rsidRPr="005573DE">
        <w:rPr>
          <w:spacing w:val="2"/>
          <w:sz w:val="24"/>
          <w:szCs w:val="24"/>
          <w:lang w:val="sk-SK"/>
        </w:rPr>
        <w:t>D</w:t>
      </w:r>
      <w:r w:rsidRPr="005573DE">
        <w:rPr>
          <w:sz w:val="24"/>
          <w:szCs w:val="24"/>
          <w:lang w:val="sk-SK"/>
        </w:rPr>
        <w:t>.</w:t>
      </w:r>
      <w:r w:rsidRPr="005573DE">
        <w:rPr>
          <w:spacing w:val="16"/>
          <w:sz w:val="24"/>
          <w:szCs w:val="24"/>
          <w:lang w:val="sk-SK"/>
        </w:rPr>
        <w:t xml:space="preserve"> </w:t>
      </w:r>
      <w:r w:rsidRPr="005573DE">
        <w:rPr>
          <w:spacing w:val="2"/>
          <w:sz w:val="24"/>
          <w:szCs w:val="24"/>
          <w:lang w:val="sk-SK"/>
        </w:rPr>
        <w:t>1999</w:t>
      </w:r>
      <w:r w:rsidRPr="005573DE">
        <w:rPr>
          <w:sz w:val="24"/>
          <w:szCs w:val="24"/>
          <w:lang w:val="sk-SK"/>
        </w:rPr>
        <w:t>.</w:t>
      </w:r>
      <w:r w:rsidRPr="005573DE">
        <w:rPr>
          <w:spacing w:val="24"/>
          <w:sz w:val="24"/>
          <w:szCs w:val="24"/>
          <w:lang w:val="sk-SK"/>
        </w:rPr>
        <w:t xml:space="preserve"> </w:t>
      </w:r>
      <w:proofErr w:type="spellStart"/>
      <w:r w:rsidRPr="005573DE">
        <w:rPr>
          <w:i/>
          <w:spacing w:val="2"/>
          <w:sz w:val="24"/>
          <w:szCs w:val="24"/>
          <w:lang w:val="sk-SK"/>
        </w:rPr>
        <w:t>Kd</w:t>
      </w:r>
      <w:r w:rsidRPr="005573DE">
        <w:rPr>
          <w:i/>
          <w:spacing w:val="1"/>
          <w:sz w:val="24"/>
          <w:szCs w:val="24"/>
          <w:lang w:val="sk-SK"/>
        </w:rPr>
        <w:t>y</w:t>
      </w:r>
      <w:r w:rsidRPr="005573DE">
        <w:rPr>
          <w:i/>
          <w:sz w:val="24"/>
          <w:szCs w:val="24"/>
          <w:lang w:val="sk-SK"/>
        </w:rPr>
        <w:t>ž</w:t>
      </w:r>
      <w:proofErr w:type="spellEnd"/>
      <w:r w:rsidRPr="005573DE">
        <w:rPr>
          <w:i/>
          <w:spacing w:val="22"/>
          <w:sz w:val="24"/>
          <w:szCs w:val="24"/>
          <w:lang w:val="sk-SK"/>
        </w:rPr>
        <w:t xml:space="preserve"> </w:t>
      </w:r>
      <w:proofErr w:type="spellStart"/>
      <w:r w:rsidRPr="005573DE">
        <w:rPr>
          <w:i/>
          <w:spacing w:val="1"/>
          <w:sz w:val="24"/>
          <w:szCs w:val="24"/>
          <w:lang w:val="sk-SK"/>
        </w:rPr>
        <w:t>s</w:t>
      </w:r>
      <w:r w:rsidRPr="005573DE">
        <w:rPr>
          <w:i/>
          <w:sz w:val="24"/>
          <w:szCs w:val="24"/>
          <w:lang w:val="sk-SK"/>
        </w:rPr>
        <w:t>e</w:t>
      </w:r>
      <w:proofErr w:type="spellEnd"/>
      <w:r w:rsidRPr="005573DE">
        <w:rPr>
          <w:i/>
          <w:spacing w:val="16"/>
          <w:sz w:val="24"/>
          <w:szCs w:val="24"/>
          <w:lang w:val="sk-SK"/>
        </w:rPr>
        <w:t xml:space="preserve"> </w:t>
      </w:r>
      <w:proofErr w:type="spellStart"/>
      <w:r w:rsidRPr="005573DE">
        <w:rPr>
          <w:i/>
          <w:spacing w:val="1"/>
          <w:sz w:val="24"/>
          <w:szCs w:val="24"/>
          <w:lang w:val="sk-SK"/>
        </w:rPr>
        <w:t>řek</w:t>
      </w:r>
      <w:r w:rsidRPr="005573DE">
        <w:rPr>
          <w:i/>
          <w:spacing w:val="2"/>
          <w:sz w:val="24"/>
          <w:szCs w:val="24"/>
          <w:lang w:val="sk-SK"/>
        </w:rPr>
        <w:t>n</w:t>
      </w:r>
      <w:r w:rsidRPr="005573DE">
        <w:rPr>
          <w:i/>
          <w:sz w:val="24"/>
          <w:szCs w:val="24"/>
          <w:lang w:val="sk-SK"/>
        </w:rPr>
        <w:t>e</w:t>
      </w:r>
      <w:proofErr w:type="spellEnd"/>
      <w:r w:rsidRPr="005573DE">
        <w:rPr>
          <w:i/>
          <w:spacing w:val="24"/>
          <w:sz w:val="24"/>
          <w:szCs w:val="24"/>
          <w:lang w:val="sk-SK"/>
        </w:rPr>
        <w:t xml:space="preserve"> </w:t>
      </w:r>
      <w:proofErr w:type="spellStart"/>
      <w:r w:rsidRPr="005573DE">
        <w:rPr>
          <w:i/>
          <w:spacing w:val="2"/>
          <w:sz w:val="24"/>
          <w:szCs w:val="24"/>
          <w:lang w:val="sk-SK"/>
        </w:rPr>
        <w:t>d</w:t>
      </w:r>
      <w:r w:rsidRPr="005573DE">
        <w:rPr>
          <w:i/>
          <w:spacing w:val="1"/>
          <w:sz w:val="24"/>
          <w:szCs w:val="24"/>
          <w:lang w:val="sk-SK"/>
        </w:rPr>
        <w:t>i</w:t>
      </w:r>
      <w:r w:rsidRPr="005573DE">
        <w:rPr>
          <w:i/>
          <w:spacing w:val="2"/>
          <w:sz w:val="24"/>
          <w:szCs w:val="24"/>
          <w:lang w:val="sk-SK"/>
        </w:rPr>
        <w:t>g</w:t>
      </w:r>
      <w:r w:rsidRPr="005573DE">
        <w:rPr>
          <w:i/>
          <w:spacing w:val="1"/>
          <w:sz w:val="24"/>
          <w:szCs w:val="24"/>
          <w:lang w:val="sk-SK"/>
        </w:rPr>
        <w:t>it</w:t>
      </w:r>
      <w:r w:rsidRPr="005573DE">
        <w:rPr>
          <w:i/>
          <w:spacing w:val="2"/>
          <w:sz w:val="24"/>
          <w:szCs w:val="24"/>
          <w:lang w:val="sk-SK"/>
        </w:rPr>
        <w:t>á</w:t>
      </w:r>
      <w:r w:rsidRPr="005573DE">
        <w:rPr>
          <w:i/>
          <w:spacing w:val="1"/>
          <w:sz w:val="24"/>
          <w:szCs w:val="24"/>
          <w:lang w:val="sk-SK"/>
        </w:rPr>
        <w:t>l</w:t>
      </w:r>
      <w:r w:rsidRPr="005573DE">
        <w:rPr>
          <w:i/>
          <w:spacing w:val="2"/>
          <w:sz w:val="24"/>
          <w:szCs w:val="24"/>
          <w:lang w:val="sk-SK"/>
        </w:rPr>
        <w:t>n</w:t>
      </w:r>
      <w:r w:rsidRPr="005573DE">
        <w:rPr>
          <w:i/>
          <w:sz w:val="24"/>
          <w:szCs w:val="24"/>
          <w:lang w:val="sk-SK"/>
        </w:rPr>
        <w:t>í</w:t>
      </w:r>
      <w:proofErr w:type="spellEnd"/>
      <w:r w:rsidRPr="005573DE">
        <w:rPr>
          <w:i/>
          <w:spacing w:val="30"/>
          <w:sz w:val="24"/>
          <w:szCs w:val="24"/>
          <w:lang w:val="sk-SK"/>
        </w:rPr>
        <w:t xml:space="preserve"> </w:t>
      </w:r>
      <w:proofErr w:type="spellStart"/>
      <w:r w:rsidRPr="005573DE">
        <w:rPr>
          <w:i/>
          <w:spacing w:val="1"/>
          <w:sz w:val="24"/>
          <w:szCs w:val="24"/>
          <w:lang w:val="sk-SK"/>
        </w:rPr>
        <w:t>k</w:t>
      </w:r>
      <w:r w:rsidRPr="005573DE">
        <w:rPr>
          <w:i/>
          <w:spacing w:val="2"/>
          <w:sz w:val="24"/>
          <w:szCs w:val="24"/>
          <w:lang w:val="sk-SK"/>
        </w:rPr>
        <w:t>n</w:t>
      </w:r>
      <w:r w:rsidRPr="005573DE">
        <w:rPr>
          <w:i/>
          <w:spacing w:val="1"/>
          <w:sz w:val="24"/>
          <w:szCs w:val="24"/>
          <w:lang w:val="sk-SK"/>
        </w:rPr>
        <w:t>i</w:t>
      </w:r>
      <w:r w:rsidRPr="005573DE">
        <w:rPr>
          <w:i/>
          <w:spacing w:val="2"/>
          <w:sz w:val="24"/>
          <w:szCs w:val="24"/>
          <w:lang w:val="sk-SK"/>
        </w:rPr>
        <w:t>ho</w:t>
      </w:r>
      <w:r w:rsidRPr="005573DE">
        <w:rPr>
          <w:i/>
          <w:spacing w:val="1"/>
          <w:sz w:val="24"/>
          <w:szCs w:val="24"/>
          <w:lang w:val="sk-SK"/>
        </w:rPr>
        <w:t>v</w:t>
      </w:r>
      <w:r w:rsidRPr="005573DE">
        <w:rPr>
          <w:i/>
          <w:spacing w:val="2"/>
          <w:sz w:val="24"/>
          <w:szCs w:val="24"/>
          <w:lang w:val="sk-SK"/>
        </w:rPr>
        <w:t>n</w:t>
      </w:r>
      <w:r w:rsidRPr="005573DE">
        <w:rPr>
          <w:i/>
          <w:sz w:val="24"/>
          <w:szCs w:val="24"/>
          <w:lang w:val="sk-SK"/>
        </w:rPr>
        <w:t>a</w:t>
      </w:r>
      <w:proofErr w:type="spellEnd"/>
      <w:r w:rsidRPr="005573DE">
        <w:rPr>
          <w:i/>
          <w:spacing w:val="32"/>
          <w:sz w:val="24"/>
          <w:szCs w:val="24"/>
          <w:lang w:val="sk-SK"/>
        </w:rPr>
        <w:t xml:space="preserve"> </w:t>
      </w:r>
      <w:r w:rsidRPr="005573DE">
        <w:rPr>
          <w:spacing w:val="1"/>
          <w:sz w:val="24"/>
          <w:szCs w:val="24"/>
          <w:lang w:val="sk-SK"/>
        </w:rPr>
        <w:t>[</w:t>
      </w:r>
      <w:r w:rsidRPr="005573DE">
        <w:rPr>
          <w:spacing w:val="2"/>
          <w:sz w:val="24"/>
          <w:szCs w:val="24"/>
          <w:lang w:val="sk-SK"/>
        </w:rPr>
        <w:t>on</w:t>
      </w:r>
      <w:r w:rsidRPr="005573DE">
        <w:rPr>
          <w:spacing w:val="1"/>
          <w:sz w:val="24"/>
          <w:szCs w:val="24"/>
          <w:lang w:val="sk-SK"/>
        </w:rPr>
        <w:t>li</w:t>
      </w:r>
      <w:r w:rsidRPr="005573DE">
        <w:rPr>
          <w:spacing w:val="2"/>
          <w:sz w:val="24"/>
          <w:szCs w:val="24"/>
          <w:lang w:val="sk-SK"/>
        </w:rPr>
        <w:t>n</w:t>
      </w:r>
      <w:r w:rsidRPr="005573DE">
        <w:rPr>
          <w:spacing w:val="1"/>
          <w:sz w:val="24"/>
          <w:szCs w:val="24"/>
          <w:lang w:val="sk-SK"/>
        </w:rPr>
        <w:t>e]</w:t>
      </w:r>
      <w:r w:rsidRPr="005573DE">
        <w:rPr>
          <w:sz w:val="24"/>
          <w:szCs w:val="24"/>
          <w:lang w:val="sk-SK"/>
        </w:rPr>
        <w:t>.</w:t>
      </w:r>
      <w:r w:rsidRPr="005573DE">
        <w:rPr>
          <w:spacing w:val="29"/>
          <w:sz w:val="24"/>
          <w:szCs w:val="24"/>
          <w:lang w:val="sk-SK"/>
        </w:rPr>
        <w:t xml:space="preserve"> </w:t>
      </w:r>
      <w:r w:rsidRPr="005573DE">
        <w:rPr>
          <w:spacing w:val="2"/>
          <w:sz w:val="24"/>
          <w:szCs w:val="24"/>
          <w:lang w:val="sk-SK"/>
        </w:rPr>
        <w:t>2</w:t>
      </w:r>
      <w:r w:rsidRPr="005573DE">
        <w:rPr>
          <w:sz w:val="24"/>
          <w:szCs w:val="24"/>
          <w:lang w:val="sk-SK"/>
        </w:rPr>
        <w:t>.</w:t>
      </w:r>
      <w:r w:rsidRPr="005573DE">
        <w:rPr>
          <w:spacing w:val="14"/>
          <w:sz w:val="24"/>
          <w:szCs w:val="24"/>
          <w:lang w:val="sk-SK"/>
        </w:rPr>
        <w:t xml:space="preserve"> </w:t>
      </w:r>
      <w:r w:rsidRPr="005573DE">
        <w:rPr>
          <w:spacing w:val="2"/>
          <w:sz w:val="24"/>
          <w:szCs w:val="24"/>
          <w:lang w:val="sk-SK"/>
        </w:rPr>
        <w:t>vyd</w:t>
      </w:r>
      <w:r w:rsidRPr="005573DE">
        <w:rPr>
          <w:sz w:val="24"/>
          <w:szCs w:val="24"/>
          <w:lang w:val="sk-SK"/>
        </w:rPr>
        <w:t>.</w:t>
      </w:r>
      <w:r w:rsidRPr="005573DE">
        <w:rPr>
          <w:spacing w:val="20"/>
          <w:sz w:val="24"/>
          <w:szCs w:val="24"/>
          <w:lang w:val="sk-SK"/>
        </w:rPr>
        <w:t xml:space="preserve"> </w:t>
      </w:r>
      <w:r w:rsidRPr="005573DE">
        <w:rPr>
          <w:spacing w:val="2"/>
          <w:sz w:val="24"/>
          <w:szCs w:val="24"/>
          <w:lang w:val="sk-SK"/>
        </w:rPr>
        <w:t>Ú</w:t>
      </w:r>
      <w:r w:rsidRPr="005573DE">
        <w:rPr>
          <w:spacing w:val="1"/>
          <w:sz w:val="24"/>
          <w:szCs w:val="24"/>
          <w:lang w:val="sk-SK"/>
        </w:rPr>
        <w:t>st</w:t>
      </w:r>
      <w:r w:rsidRPr="005573DE">
        <w:rPr>
          <w:sz w:val="24"/>
          <w:szCs w:val="24"/>
          <w:lang w:val="sk-SK"/>
        </w:rPr>
        <w:t>í</w:t>
      </w:r>
      <w:r w:rsidRPr="005573DE">
        <w:rPr>
          <w:spacing w:val="19"/>
          <w:sz w:val="24"/>
          <w:szCs w:val="24"/>
          <w:lang w:val="sk-SK"/>
        </w:rPr>
        <w:t xml:space="preserve"> </w:t>
      </w:r>
      <w:r w:rsidRPr="005573DE">
        <w:rPr>
          <w:spacing w:val="2"/>
          <w:sz w:val="24"/>
          <w:szCs w:val="24"/>
          <w:lang w:val="sk-SK"/>
        </w:rPr>
        <w:t>n</w:t>
      </w:r>
      <w:r w:rsidRPr="005573DE">
        <w:rPr>
          <w:spacing w:val="1"/>
          <w:sz w:val="24"/>
          <w:szCs w:val="24"/>
          <w:lang w:val="sk-SK"/>
        </w:rPr>
        <w:t>a</w:t>
      </w:r>
      <w:r w:rsidRPr="005573DE">
        <w:rPr>
          <w:sz w:val="24"/>
          <w:szCs w:val="24"/>
          <w:lang w:val="sk-SK"/>
        </w:rPr>
        <w:t>d</w:t>
      </w:r>
      <w:r w:rsidRPr="005573DE">
        <w:rPr>
          <w:spacing w:val="19"/>
          <w:sz w:val="24"/>
          <w:szCs w:val="24"/>
          <w:lang w:val="sk-SK"/>
        </w:rPr>
        <w:t xml:space="preserve"> </w:t>
      </w:r>
      <w:proofErr w:type="spellStart"/>
      <w:r w:rsidRPr="005573DE">
        <w:rPr>
          <w:spacing w:val="2"/>
          <w:sz w:val="24"/>
          <w:szCs w:val="24"/>
          <w:lang w:val="sk-SK"/>
        </w:rPr>
        <w:t>L</w:t>
      </w:r>
      <w:r w:rsidRPr="005573DE">
        <w:rPr>
          <w:spacing w:val="1"/>
          <w:sz w:val="24"/>
          <w:szCs w:val="24"/>
          <w:lang w:val="sk-SK"/>
        </w:rPr>
        <w:t>a</w:t>
      </w:r>
      <w:r w:rsidRPr="005573DE">
        <w:rPr>
          <w:spacing w:val="2"/>
          <w:sz w:val="24"/>
          <w:szCs w:val="24"/>
          <w:lang w:val="sk-SK"/>
        </w:rPr>
        <w:t>b</w:t>
      </w:r>
      <w:r w:rsidRPr="005573DE">
        <w:rPr>
          <w:spacing w:val="1"/>
          <w:sz w:val="24"/>
          <w:szCs w:val="24"/>
          <w:lang w:val="sk-SK"/>
        </w:rPr>
        <w:t>e</w:t>
      </w:r>
      <w:r w:rsidRPr="005573DE">
        <w:rPr>
          <w:sz w:val="24"/>
          <w:szCs w:val="24"/>
          <w:lang w:val="sk-SK"/>
        </w:rPr>
        <w:t>m</w:t>
      </w:r>
      <w:proofErr w:type="spellEnd"/>
      <w:r w:rsidRPr="005573DE">
        <w:rPr>
          <w:spacing w:val="28"/>
          <w:sz w:val="24"/>
          <w:szCs w:val="24"/>
          <w:lang w:val="sk-SK"/>
        </w:rPr>
        <w:t xml:space="preserve"> </w:t>
      </w:r>
      <w:r w:rsidRPr="005573DE">
        <w:rPr>
          <w:sz w:val="24"/>
          <w:szCs w:val="24"/>
          <w:lang w:val="sk-SK"/>
        </w:rPr>
        <w:t>:</w:t>
      </w:r>
      <w:r w:rsidRPr="005573DE">
        <w:rPr>
          <w:spacing w:val="12"/>
          <w:sz w:val="24"/>
          <w:szCs w:val="24"/>
          <w:lang w:val="sk-SK"/>
        </w:rPr>
        <w:t xml:space="preserve"> </w:t>
      </w:r>
      <w:proofErr w:type="spellStart"/>
      <w:r w:rsidRPr="005573DE">
        <w:rPr>
          <w:spacing w:val="1"/>
          <w:sz w:val="24"/>
          <w:szCs w:val="24"/>
          <w:lang w:val="sk-SK"/>
        </w:rPr>
        <w:t>I</w:t>
      </w:r>
      <w:r w:rsidRPr="005573DE">
        <w:rPr>
          <w:spacing w:val="2"/>
          <w:sz w:val="24"/>
          <w:szCs w:val="24"/>
          <w:lang w:val="sk-SK"/>
        </w:rPr>
        <w:t>k</w:t>
      </w:r>
      <w:r w:rsidRPr="005573DE">
        <w:rPr>
          <w:spacing w:val="1"/>
          <w:sz w:val="24"/>
          <w:szCs w:val="24"/>
          <w:lang w:val="sk-SK"/>
        </w:rPr>
        <w:t>ar</w:t>
      </w:r>
      <w:r w:rsidRPr="005573DE">
        <w:rPr>
          <w:spacing w:val="2"/>
          <w:sz w:val="24"/>
          <w:szCs w:val="24"/>
          <w:lang w:val="sk-SK"/>
        </w:rPr>
        <w:t>o</w:t>
      </w:r>
      <w:r w:rsidRPr="005573DE">
        <w:rPr>
          <w:spacing w:val="1"/>
          <w:sz w:val="24"/>
          <w:szCs w:val="24"/>
          <w:lang w:val="sk-SK"/>
        </w:rPr>
        <w:t>s</w:t>
      </w:r>
      <w:proofErr w:type="spellEnd"/>
      <w:r w:rsidRPr="005573DE">
        <w:rPr>
          <w:sz w:val="24"/>
          <w:szCs w:val="24"/>
          <w:lang w:val="sk-SK"/>
        </w:rPr>
        <w:t>,</w:t>
      </w:r>
      <w:r w:rsidRPr="005573DE">
        <w:rPr>
          <w:spacing w:val="26"/>
          <w:sz w:val="24"/>
          <w:szCs w:val="24"/>
          <w:lang w:val="sk-SK"/>
        </w:rPr>
        <w:t xml:space="preserve"> </w:t>
      </w:r>
      <w:r w:rsidRPr="005573DE">
        <w:rPr>
          <w:spacing w:val="2"/>
          <w:sz w:val="24"/>
          <w:szCs w:val="24"/>
          <w:lang w:val="sk-SK"/>
        </w:rPr>
        <w:t>1999</w:t>
      </w:r>
      <w:r w:rsidRPr="005573DE">
        <w:rPr>
          <w:sz w:val="24"/>
          <w:szCs w:val="24"/>
          <w:lang w:val="sk-SK"/>
        </w:rPr>
        <w:t>.</w:t>
      </w:r>
      <w:r w:rsidRPr="005573DE">
        <w:rPr>
          <w:spacing w:val="17"/>
          <w:sz w:val="24"/>
          <w:szCs w:val="24"/>
          <w:lang w:val="sk-SK"/>
        </w:rPr>
        <w:t xml:space="preserve"> </w:t>
      </w:r>
      <w:r w:rsidRPr="005573DE">
        <w:rPr>
          <w:spacing w:val="2"/>
          <w:sz w:val="24"/>
          <w:szCs w:val="24"/>
          <w:lang w:val="sk-SK"/>
        </w:rPr>
        <w:t>Do</w:t>
      </w:r>
      <w:r w:rsidRPr="005573DE">
        <w:rPr>
          <w:spacing w:val="1"/>
          <w:sz w:val="24"/>
          <w:szCs w:val="24"/>
          <w:lang w:val="sk-SK"/>
        </w:rPr>
        <w:t>st</w:t>
      </w:r>
      <w:r w:rsidRPr="005573DE">
        <w:rPr>
          <w:spacing w:val="2"/>
          <w:sz w:val="24"/>
          <w:szCs w:val="24"/>
          <w:lang w:val="sk-SK"/>
        </w:rPr>
        <w:t>upn</w:t>
      </w:r>
      <w:r w:rsidRPr="005573DE">
        <w:rPr>
          <w:sz w:val="24"/>
          <w:szCs w:val="24"/>
          <w:lang w:val="sk-SK"/>
        </w:rPr>
        <w:t>é</w:t>
      </w:r>
      <w:r w:rsidRPr="005573DE">
        <w:rPr>
          <w:spacing w:val="26"/>
          <w:sz w:val="24"/>
          <w:szCs w:val="24"/>
          <w:lang w:val="sk-SK"/>
        </w:rPr>
        <w:t xml:space="preserve"> </w:t>
      </w:r>
      <w:r w:rsidRPr="005573DE">
        <w:rPr>
          <w:spacing w:val="2"/>
          <w:sz w:val="24"/>
          <w:szCs w:val="24"/>
          <w:lang w:val="sk-SK"/>
        </w:rPr>
        <w:t>n</w:t>
      </w:r>
      <w:r w:rsidRPr="005573DE">
        <w:rPr>
          <w:spacing w:val="1"/>
          <w:sz w:val="24"/>
          <w:szCs w:val="24"/>
          <w:lang w:val="sk-SK"/>
        </w:rPr>
        <w:t>a</w:t>
      </w:r>
      <w:r w:rsidRPr="005573DE">
        <w:rPr>
          <w:sz w:val="24"/>
          <w:szCs w:val="24"/>
          <w:lang w:val="sk-SK"/>
        </w:rPr>
        <w:t>:</w:t>
      </w:r>
      <w:r w:rsidRPr="005573DE">
        <w:rPr>
          <w:spacing w:val="11"/>
          <w:sz w:val="24"/>
          <w:szCs w:val="24"/>
          <w:lang w:val="sk-SK"/>
        </w:rPr>
        <w:t xml:space="preserve"> </w:t>
      </w:r>
      <w:hyperlink r:id="rId8">
        <w:r w:rsidRPr="005573DE">
          <w:rPr>
            <w:color w:val="0000FF"/>
            <w:spacing w:val="2"/>
            <w:w w:val="102"/>
            <w:sz w:val="24"/>
            <w:szCs w:val="24"/>
            <w:lang w:val="sk-SK"/>
          </w:rPr>
          <w:t>h</w:t>
        </w:r>
        <w:r w:rsidRPr="005573DE">
          <w:rPr>
            <w:color w:val="0000FF"/>
            <w:spacing w:val="1"/>
            <w:w w:val="102"/>
            <w:sz w:val="24"/>
            <w:szCs w:val="24"/>
            <w:lang w:val="sk-SK"/>
          </w:rPr>
          <w:t>tt</w:t>
        </w:r>
        <w:r w:rsidRPr="005573DE">
          <w:rPr>
            <w:color w:val="0000FF"/>
            <w:spacing w:val="2"/>
            <w:w w:val="102"/>
            <w:sz w:val="24"/>
            <w:szCs w:val="24"/>
            <w:lang w:val="sk-SK"/>
          </w:rPr>
          <w:t>p</w:t>
        </w:r>
        <w:r w:rsidRPr="005573DE">
          <w:rPr>
            <w:color w:val="0000FF"/>
            <w:spacing w:val="1"/>
            <w:w w:val="102"/>
            <w:sz w:val="24"/>
            <w:szCs w:val="24"/>
            <w:lang w:val="sk-SK"/>
          </w:rPr>
          <w:t>://i</w:t>
        </w:r>
        <w:r w:rsidRPr="005573DE">
          <w:rPr>
            <w:color w:val="0000FF"/>
            <w:spacing w:val="2"/>
            <w:w w:val="102"/>
            <w:sz w:val="24"/>
            <w:szCs w:val="24"/>
            <w:lang w:val="sk-SK"/>
          </w:rPr>
          <w:t>k</w:t>
        </w:r>
        <w:r w:rsidRPr="005573DE">
          <w:rPr>
            <w:color w:val="0000FF"/>
            <w:spacing w:val="1"/>
            <w:w w:val="102"/>
            <w:sz w:val="24"/>
            <w:szCs w:val="24"/>
            <w:lang w:val="sk-SK"/>
          </w:rPr>
          <w:t>ar</w:t>
        </w:r>
        <w:r w:rsidRPr="005573DE">
          <w:rPr>
            <w:color w:val="0000FF"/>
            <w:spacing w:val="2"/>
            <w:w w:val="102"/>
            <w:sz w:val="24"/>
            <w:szCs w:val="24"/>
            <w:lang w:val="sk-SK"/>
          </w:rPr>
          <w:t>o</w:t>
        </w:r>
        <w:r w:rsidRPr="005573DE">
          <w:rPr>
            <w:color w:val="0000FF"/>
            <w:spacing w:val="1"/>
            <w:w w:val="102"/>
            <w:sz w:val="24"/>
            <w:szCs w:val="24"/>
            <w:lang w:val="sk-SK"/>
          </w:rPr>
          <w:t>s.ff.c</w:t>
        </w:r>
        <w:r w:rsidRPr="005573DE">
          <w:rPr>
            <w:color w:val="0000FF"/>
            <w:spacing w:val="2"/>
            <w:w w:val="102"/>
            <w:sz w:val="24"/>
            <w:szCs w:val="24"/>
            <w:lang w:val="sk-SK"/>
          </w:rPr>
          <w:t>un</w:t>
        </w:r>
        <w:r w:rsidRPr="005573DE">
          <w:rPr>
            <w:color w:val="0000FF"/>
            <w:spacing w:val="1"/>
            <w:w w:val="102"/>
            <w:sz w:val="24"/>
            <w:szCs w:val="24"/>
            <w:lang w:val="sk-SK"/>
          </w:rPr>
          <w:t>i.cz/i</w:t>
        </w:r>
        <w:r w:rsidRPr="005573DE">
          <w:rPr>
            <w:color w:val="0000FF"/>
            <w:spacing w:val="2"/>
            <w:w w:val="102"/>
            <w:sz w:val="24"/>
            <w:szCs w:val="24"/>
            <w:lang w:val="sk-SK"/>
          </w:rPr>
          <w:t>k</w:t>
        </w:r>
        <w:r w:rsidRPr="005573DE">
          <w:rPr>
            <w:color w:val="0000FF"/>
            <w:spacing w:val="1"/>
            <w:w w:val="102"/>
            <w:sz w:val="24"/>
            <w:szCs w:val="24"/>
            <w:lang w:val="sk-SK"/>
          </w:rPr>
          <w:t>ar</w:t>
        </w:r>
        <w:r w:rsidRPr="005573DE">
          <w:rPr>
            <w:color w:val="0000FF"/>
            <w:spacing w:val="2"/>
            <w:w w:val="102"/>
            <w:sz w:val="24"/>
            <w:szCs w:val="24"/>
            <w:lang w:val="sk-SK"/>
          </w:rPr>
          <w:t>o</w:t>
        </w:r>
        <w:r w:rsidRPr="005573DE">
          <w:rPr>
            <w:color w:val="0000FF"/>
            <w:spacing w:val="1"/>
            <w:w w:val="102"/>
            <w:sz w:val="24"/>
            <w:szCs w:val="24"/>
            <w:lang w:val="sk-SK"/>
          </w:rPr>
          <w:t>s/</w:t>
        </w:r>
        <w:r w:rsidRPr="005573DE">
          <w:rPr>
            <w:color w:val="0000FF"/>
            <w:spacing w:val="2"/>
            <w:w w:val="102"/>
            <w:sz w:val="24"/>
            <w:szCs w:val="24"/>
            <w:lang w:val="sk-SK"/>
          </w:rPr>
          <w:t>1999</w:t>
        </w:r>
        <w:r w:rsidRPr="005573DE">
          <w:rPr>
            <w:color w:val="0000FF"/>
            <w:spacing w:val="1"/>
            <w:w w:val="102"/>
            <w:sz w:val="24"/>
            <w:szCs w:val="24"/>
            <w:lang w:val="sk-SK"/>
          </w:rPr>
          <w:t>/c</w:t>
        </w:r>
        <w:r w:rsidRPr="005573DE">
          <w:rPr>
            <w:color w:val="0000FF"/>
            <w:spacing w:val="2"/>
            <w:w w:val="102"/>
            <w:sz w:val="24"/>
            <w:szCs w:val="24"/>
            <w:lang w:val="sk-SK"/>
          </w:rPr>
          <w:t>08</w:t>
        </w:r>
        <w:r w:rsidRPr="005573DE">
          <w:rPr>
            <w:color w:val="0000FF"/>
            <w:spacing w:val="1"/>
            <w:w w:val="102"/>
            <w:sz w:val="24"/>
            <w:szCs w:val="24"/>
            <w:lang w:val="sk-SK"/>
          </w:rPr>
          <w:t>/</w:t>
        </w:r>
        <w:r w:rsidRPr="005573DE">
          <w:rPr>
            <w:color w:val="0000FF"/>
            <w:spacing w:val="2"/>
            <w:w w:val="102"/>
            <w:sz w:val="24"/>
            <w:szCs w:val="24"/>
            <w:lang w:val="sk-SK"/>
          </w:rPr>
          <w:t>u</w:t>
        </w:r>
        <w:r w:rsidRPr="005573DE">
          <w:rPr>
            <w:color w:val="0000FF"/>
            <w:spacing w:val="1"/>
            <w:w w:val="102"/>
            <w:sz w:val="24"/>
            <w:szCs w:val="24"/>
            <w:lang w:val="sk-SK"/>
          </w:rPr>
          <w:t>sti</w:t>
        </w:r>
        <w:r w:rsidRPr="005573DE">
          <w:rPr>
            <w:color w:val="0000FF"/>
            <w:spacing w:val="2"/>
            <w:w w:val="102"/>
            <w:sz w:val="24"/>
            <w:szCs w:val="24"/>
            <w:lang w:val="sk-SK"/>
          </w:rPr>
          <w:t>u</w:t>
        </w:r>
        <w:r w:rsidRPr="005573DE">
          <w:rPr>
            <w:color w:val="0000FF"/>
            <w:spacing w:val="1"/>
            <w:w w:val="102"/>
            <w:sz w:val="24"/>
            <w:szCs w:val="24"/>
            <w:lang w:val="sk-SK"/>
          </w:rPr>
          <w:t>sti</w:t>
        </w:r>
        <w:r w:rsidRPr="005573DE">
          <w:rPr>
            <w:color w:val="0000FF"/>
            <w:spacing w:val="2"/>
            <w:w w:val="102"/>
            <w:sz w:val="24"/>
            <w:szCs w:val="24"/>
            <w:lang w:val="sk-SK"/>
          </w:rPr>
          <w:t>_</w:t>
        </w:r>
        <w:r w:rsidRPr="005573DE">
          <w:rPr>
            <w:color w:val="0000FF"/>
            <w:spacing w:val="1"/>
            <w:w w:val="102"/>
            <w:sz w:val="24"/>
            <w:szCs w:val="24"/>
            <w:lang w:val="sk-SK"/>
          </w:rPr>
          <w:t>t</w:t>
        </w:r>
        <w:r w:rsidRPr="005573DE">
          <w:rPr>
            <w:color w:val="0000FF"/>
            <w:spacing w:val="2"/>
            <w:w w:val="102"/>
            <w:sz w:val="24"/>
            <w:szCs w:val="24"/>
            <w:lang w:val="sk-SK"/>
          </w:rPr>
          <w:t>k</w:t>
        </w:r>
        <w:r w:rsidRPr="005573DE">
          <w:rPr>
            <w:color w:val="0000FF"/>
            <w:spacing w:val="1"/>
            <w:w w:val="102"/>
            <w:sz w:val="24"/>
            <w:szCs w:val="24"/>
            <w:lang w:val="sk-SK"/>
          </w:rPr>
          <w:t>aci</w:t>
        </w:r>
        <w:r w:rsidRPr="005573DE">
          <w:rPr>
            <w:color w:val="0000FF"/>
            <w:spacing w:val="2"/>
            <w:w w:val="102"/>
            <w:sz w:val="24"/>
            <w:szCs w:val="24"/>
            <w:lang w:val="sk-SK"/>
          </w:rPr>
          <w:t>kov</w:t>
        </w:r>
        <w:r w:rsidRPr="005573DE">
          <w:rPr>
            <w:color w:val="0000FF"/>
            <w:spacing w:val="1"/>
            <w:w w:val="102"/>
            <w:sz w:val="24"/>
            <w:szCs w:val="24"/>
            <w:lang w:val="sk-SK"/>
          </w:rPr>
          <w:t>a.</w:t>
        </w:r>
        <w:r w:rsidRPr="005573DE">
          <w:rPr>
            <w:color w:val="0000FF"/>
            <w:spacing w:val="2"/>
            <w:w w:val="102"/>
            <w:sz w:val="24"/>
            <w:szCs w:val="24"/>
            <w:lang w:val="sk-SK"/>
          </w:rPr>
          <w:t>h</w:t>
        </w:r>
        <w:r w:rsidRPr="005573DE">
          <w:rPr>
            <w:color w:val="0000FF"/>
            <w:spacing w:val="1"/>
            <w:w w:val="102"/>
            <w:sz w:val="24"/>
            <w:szCs w:val="24"/>
            <w:lang w:val="sk-SK"/>
          </w:rPr>
          <w:t>t</w:t>
        </w:r>
        <w:r w:rsidRPr="005573DE">
          <w:rPr>
            <w:color w:val="0000FF"/>
            <w:spacing w:val="2"/>
            <w:w w:val="102"/>
            <w:sz w:val="24"/>
            <w:szCs w:val="24"/>
            <w:lang w:val="sk-SK"/>
          </w:rPr>
          <w:t>m</w:t>
        </w:r>
      </w:hyperlink>
      <w:hyperlink>
        <w:r w:rsidRPr="005573DE">
          <w:rPr>
            <w:color w:val="0000FF"/>
            <w:w w:val="102"/>
            <w:sz w:val="24"/>
            <w:szCs w:val="24"/>
            <w:lang w:val="sk-SK"/>
          </w:rPr>
          <w:t xml:space="preserve">l </w:t>
        </w:r>
        <w:r w:rsidRPr="005573DE">
          <w:rPr>
            <w:color w:val="0000FF"/>
            <w:spacing w:val="2"/>
            <w:w w:val="102"/>
            <w:sz w:val="24"/>
            <w:szCs w:val="24"/>
            <w:lang w:val="sk-SK"/>
          </w:rPr>
          <w:t xml:space="preserve"> </w:t>
        </w:r>
        <w:r w:rsidRPr="005573DE">
          <w:rPr>
            <w:color w:val="000000"/>
            <w:spacing w:val="1"/>
            <w:sz w:val="24"/>
            <w:szCs w:val="24"/>
            <w:lang w:val="sk-SK"/>
          </w:rPr>
          <w:t>[cit</w:t>
        </w:r>
        <w:r w:rsidRPr="005573DE">
          <w:rPr>
            <w:color w:val="000000"/>
            <w:sz w:val="24"/>
            <w:szCs w:val="24"/>
            <w:lang w:val="sk-SK"/>
          </w:rPr>
          <w:t>.</w:t>
        </w:r>
        <w:r w:rsidRPr="005573DE">
          <w:rPr>
            <w:color w:val="000000"/>
            <w:spacing w:val="12"/>
            <w:sz w:val="24"/>
            <w:szCs w:val="24"/>
            <w:lang w:val="sk-SK"/>
          </w:rPr>
          <w:t xml:space="preserve"> </w:t>
        </w:r>
        <w:r w:rsidRPr="005573DE">
          <w:rPr>
            <w:color w:val="000000"/>
            <w:spacing w:val="2"/>
            <w:w w:val="103"/>
            <w:sz w:val="24"/>
            <w:szCs w:val="24"/>
            <w:lang w:val="sk-SK"/>
          </w:rPr>
          <w:t>200</w:t>
        </w:r>
        <w:r w:rsidRPr="005573DE">
          <w:rPr>
            <w:color w:val="000000"/>
            <w:spacing w:val="1"/>
            <w:w w:val="103"/>
            <w:sz w:val="24"/>
            <w:szCs w:val="24"/>
            <w:lang w:val="sk-SK"/>
          </w:rPr>
          <w:t>0-</w:t>
        </w:r>
        <w:r w:rsidRPr="005573DE">
          <w:rPr>
            <w:color w:val="000000"/>
            <w:spacing w:val="2"/>
            <w:w w:val="103"/>
            <w:sz w:val="24"/>
            <w:szCs w:val="24"/>
            <w:lang w:val="sk-SK"/>
          </w:rPr>
          <w:t>06</w:t>
        </w:r>
        <w:r w:rsidRPr="005573DE">
          <w:rPr>
            <w:color w:val="000000"/>
            <w:spacing w:val="1"/>
            <w:w w:val="103"/>
            <w:sz w:val="24"/>
            <w:szCs w:val="24"/>
            <w:lang w:val="sk-SK"/>
          </w:rPr>
          <w:t>-</w:t>
        </w:r>
        <w:r w:rsidRPr="005573DE">
          <w:rPr>
            <w:color w:val="000000"/>
            <w:spacing w:val="2"/>
            <w:w w:val="103"/>
            <w:sz w:val="24"/>
            <w:szCs w:val="24"/>
            <w:lang w:val="sk-SK"/>
          </w:rPr>
          <w:t>10</w:t>
        </w:r>
        <w:r w:rsidRPr="005573DE">
          <w:rPr>
            <w:color w:val="000000"/>
            <w:spacing w:val="1"/>
            <w:w w:val="103"/>
            <w:sz w:val="24"/>
            <w:szCs w:val="24"/>
            <w:lang w:val="sk-SK"/>
          </w:rPr>
          <w:t>]</w:t>
        </w:r>
        <w:r w:rsidRPr="005573DE">
          <w:rPr>
            <w:color w:val="000000"/>
            <w:w w:val="103"/>
            <w:sz w:val="24"/>
            <w:szCs w:val="24"/>
            <w:lang w:val="sk-SK"/>
          </w:rPr>
          <w:t>.</w:t>
        </w:r>
      </w:hyperlink>
    </w:p>
    <w:p w:rsidR="002625CB" w:rsidRDefault="002625CB" w:rsidP="00DC63AF">
      <w:pPr>
        <w:ind w:left="567" w:hanging="567"/>
        <w:rPr>
          <w:sz w:val="24"/>
          <w:szCs w:val="24"/>
          <w:lang w:val="sk-SK"/>
        </w:rPr>
      </w:pPr>
    </w:p>
    <w:p w:rsidR="002625CB" w:rsidRDefault="002625CB" w:rsidP="00DC63AF">
      <w:pPr>
        <w:ind w:left="567" w:hanging="567"/>
        <w:rPr>
          <w:sz w:val="24"/>
          <w:szCs w:val="24"/>
          <w:lang w:val="sk-SK"/>
        </w:rPr>
      </w:pPr>
    </w:p>
    <w:p w:rsidR="002625CB" w:rsidRDefault="002625CB" w:rsidP="00DC63AF">
      <w:pPr>
        <w:ind w:left="567" w:hanging="567"/>
        <w:rPr>
          <w:sz w:val="24"/>
          <w:szCs w:val="24"/>
          <w:lang w:val="sk-SK"/>
        </w:rPr>
      </w:pPr>
    </w:p>
    <w:p w:rsidR="002625CB" w:rsidRDefault="002625CB" w:rsidP="00DC63AF">
      <w:pPr>
        <w:ind w:left="567" w:hanging="567"/>
        <w:rPr>
          <w:sz w:val="24"/>
          <w:szCs w:val="24"/>
          <w:lang w:val="sk-SK"/>
        </w:rPr>
      </w:pPr>
    </w:p>
    <w:p w:rsidR="00696C4C" w:rsidRDefault="00696C4C" w:rsidP="00DC63AF">
      <w:pPr>
        <w:rPr>
          <w:sz w:val="24"/>
          <w:szCs w:val="24"/>
          <w:lang w:val="sk-SK"/>
        </w:rPr>
      </w:pPr>
    </w:p>
    <w:p w:rsidR="00E105F9" w:rsidRPr="005573DE" w:rsidRDefault="00E105F9" w:rsidP="00DC63AF">
      <w:pPr>
        <w:rPr>
          <w:sz w:val="24"/>
          <w:szCs w:val="24"/>
          <w:lang w:val="sk-SK"/>
        </w:rPr>
      </w:pPr>
    </w:p>
    <w:p w:rsidR="00696C4C" w:rsidRPr="005573DE" w:rsidRDefault="008551DD" w:rsidP="00DC63AF">
      <w:pPr>
        <w:rPr>
          <w:sz w:val="24"/>
          <w:szCs w:val="24"/>
          <w:lang w:val="sk-SK"/>
        </w:rPr>
      </w:pPr>
      <w:r w:rsidRPr="005573DE">
        <w:rPr>
          <w:b/>
          <w:i/>
          <w:spacing w:val="2"/>
          <w:sz w:val="24"/>
          <w:szCs w:val="24"/>
          <w:lang w:val="sk-SK"/>
        </w:rPr>
        <w:lastRenderedPageBreak/>
        <w:t>Odka</w:t>
      </w:r>
      <w:r w:rsidRPr="005573DE">
        <w:rPr>
          <w:b/>
          <w:i/>
          <w:sz w:val="24"/>
          <w:szCs w:val="24"/>
          <w:lang w:val="sk-SK"/>
        </w:rPr>
        <w:t>z</w:t>
      </w:r>
      <w:r w:rsidRPr="005573DE">
        <w:rPr>
          <w:b/>
          <w:i/>
          <w:spacing w:val="18"/>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9"/>
          <w:sz w:val="24"/>
          <w:szCs w:val="24"/>
          <w:lang w:val="sk-SK"/>
        </w:rPr>
        <w:t xml:space="preserve"> </w:t>
      </w:r>
      <w:r w:rsidRPr="005573DE">
        <w:rPr>
          <w:b/>
          <w:i/>
          <w:spacing w:val="1"/>
          <w:sz w:val="24"/>
          <w:szCs w:val="24"/>
          <w:lang w:val="sk-SK"/>
        </w:rPr>
        <w:t>čl</w:t>
      </w:r>
      <w:r w:rsidRPr="005573DE">
        <w:rPr>
          <w:b/>
          <w:i/>
          <w:spacing w:val="2"/>
          <w:sz w:val="24"/>
          <w:szCs w:val="24"/>
          <w:lang w:val="sk-SK"/>
        </w:rPr>
        <w:t>ánk</w:t>
      </w:r>
      <w:r w:rsidRPr="005573DE">
        <w:rPr>
          <w:b/>
          <w:i/>
          <w:sz w:val="24"/>
          <w:szCs w:val="24"/>
          <w:lang w:val="sk-SK"/>
        </w:rPr>
        <w:t>y</w:t>
      </w:r>
      <w:r w:rsidRPr="005573DE">
        <w:rPr>
          <w:b/>
          <w:i/>
          <w:spacing w:val="19"/>
          <w:sz w:val="24"/>
          <w:szCs w:val="24"/>
          <w:lang w:val="sk-SK"/>
        </w:rPr>
        <w:t xml:space="preserve"> </w:t>
      </w:r>
      <w:r w:rsidRPr="005573DE">
        <w:rPr>
          <w:b/>
          <w:i/>
          <w:sz w:val="24"/>
          <w:szCs w:val="24"/>
          <w:lang w:val="sk-SK"/>
        </w:rPr>
        <w:t>v</w:t>
      </w:r>
      <w:r w:rsidRPr="005573DE">
        <w:rPr>
          <w:b/>
          <w:i/>
          <w:spacing w:val="6"/>
          <w:sz w:val="24"/>
          <w:szCs w:val="24"/>
          <w:lang w:val="sk-SK"/>
        </w:rPr>
        <w:t xml:space="preserve"> </w:t>
      </w:r>
      <w:r w:rsidRPr="005573DE">
        <w:rPr>
          <w:b/>
          <w:i/>
          <w:spacing w:val="1"/>
          <w:sz w:val="24"/>
          <w:szCs w:val="24"/>
          <w:lang w:val="sk-SK"/>
        </w:rPr>
        <w:t>ele</w:t>
      </w:r>
      <w:r w:rsidRPr="005573DE">
        <w:rPr>
          <w:b/>
          <w:i/>
          <w:spacing w:val="2"/>
          <w:sz w:val="24"/>
          <w:szCs w:val="24"/>
          <w:lang w:val="sk-SK"/>
        </w:rPr>
        <w:t>k</w:t>
      </w:r>
      <w:r w:rsidRPr="005573DE">
        <w:rPr>
          <w:b/>
          <w:i/>
          <w:spacing w:val="1"/>
          <w:sz w:val="24"/>
          <w:szCs w:val="24"/>
          <w:lang w:val="sk-SK"/>
        </w:rPr>
        <w:t>tr</w:t>
      </w:r>
      <w:r w:rsidRPr="005573DE">
        <w:rPr>
          <w:b/>
          <w:i/>
          <w:spacing w:val="2"/>
          <w:sz w:val="24"/>
          <w:szCs w:val="24"/>
          <w:lang w:val="sk-SK"/>
        </w:rPr>
        <w:t>on</w:t>
      </w:r>
      <w:r w:rsidRPr="005573DE">
        <w:rPr>
          <w:b/>
          <w:i/>
          <w:spacing w:val="1"/>
          <w:sz w:val="24"/>
          <w:szCs w:val="24"/>
          <w:lang w:val="sk-SK"/>
        </w:rPr>
        <w:t>ic</w:t>
      </w:r>
      <w:r w:rsidRPr="005573DE">
        <w:rPr>
          <w:b/>
          <w:i/>
          <w:spacing w:val="2"/>
          <w:sz w:val="24"/>
          <w:szCs w:val="24"/>
          <w:lang w:val="sk-SK"/>
        </w:rPr>
        <w:t>k</w:t>
      </w:r>
      <w:r w:rsidRPr="005573DE">
        <w:rPr>
          <w:b/>
          <w:i/>
          <w:spacing w:val="1"/>
          <w:sz w:val="24"/>
          <w:szCs w:val="24"/>
          <w:lang w:val="sk-SK"/>
        </w:rPr>
        <w:t>ých</w:t>
      </w:r>
      <w:r w:rsidRPr="005573DE">
        <w:rPr>
          <w:b/>
          <w:i/>
          <w:spacing w:val="37"/>
          <w:sz w:val="24"/>
          <w:szCs w:val="24"/>
          <w:lang w:val="sk-SK"/>
        </w:rPr>
        <w:t xml:space="preserve"> </w:t>
      </w:r>
      <w:r w:rsidRPr="005573DE">
        <w:rPr>
          <w:b/>
          <w:i/>
          <w:spacing w:val="1"/>
          <w:sz w:val="24"/>
          <w:szCs w:val="24"/>
          <w:lang w:val="sk-SK"/>
        </w:rPr>
        <w:t>č</w:t>
      </w:r>
      <w:r w:rsidRPr="005573DE">
        <w:rPr>
          <w:b/>
          <w:i/>
          <w:spacing w:val="2"/>
          <w:sz w:val="24"/>
          <w:szCs w:val="24"/>
          <w:lang w:val="sk-SK"/>
        </w:rPr>
        <w:t>a</w:t>
      </w:r>
      <w:r w:rsidRPr="005573DE">
        <w:rPr>
          <w:b/>
          <w:i/>
          <w:spacing w:val="1"/>
          <w:sz w:val="24"/>
          <w:szCs w:val="24"/>
          <w:lang w:val="sk-SK"/>
        </w:rPr>
        <w:t>s</w:t>
      </w:r>
      <w:r w:rsidRPr="005573DE">
        <w:rPr>
          <w:b/>
          <w:i/>
          <w:spacing w:val="2"/>
          <w:sz w:val="24"/>
          <w:szCs w:val="24"/>
          <w:lang w:val="sk-SK"/>
        </w:rPr>
        <w:t>op</w:t>
      </w:r>
      <w:r w:rsidRPr="005573DE">
        <w:rPr>
          <w:b/>
          <w:i/>
          <w:spacing w:val="1"/>
          <w:sz w:val="24"/>
          <w:szCs w:val="24"/>
          <w:lang w:val="sk-SK"/>
        </w:rPr>
        <w:t>is</w:t>
      </w:r>
      <w:r w:rsidRPr="005573DE">
        <w:rPr>
          <w:b/>
          <w:i/>
          <w:spacing w:val="2"/>
          <w:sz w:val="24"/>
          <w:szCs w:val="24"/>
          <w:lang w:val="sk-SK"/>
        </w:rPr>
        <w:t>o</w:t>
      </w:r>
      <w:r w:rsidRPr="005573DE">
        <w:rPr>
          <w:b/>
          <w:i/>
          <w:spacing w:val="1"/>
          <w:sz w:val="24"/>
          <w:szCs w:val="24"/>
          <w:lang w:val="sk-SK"/>
        </w:rPr>
        <w:t>ch</w:t>
      </w:r>
      <w:r w:rsidRPr="005573DE">
        <w:rPr>
          <w:b/>
          <w:i/>
          <w:spacing w:val="28"/>
          <w:sz w:val="24"/>
          <w:szCs w:val="24"/>
          <w:lang w:val="sk-SK"/>
        </w:rPr>
        <w:t xml:space="preserve"> </w:t>
      </w:r>
      <w:r w:rsidRPr="005573DE">
        <w:rPr>
          <w:b/>
          <w:i/>
          <w:sz w:val="24"/>
          <w:szCs w:val="24"/>
          <w:lang w:val="sk-SK"/>
        </w:rPr>
        <w:t>a</w:t>
      </w:r>
      <w:r w:rsidRPr="005573DE">
        <w:rPr>
          <w:b/>
          <w:i/>
          <w:spacing w:val="7"/>
          <w:sz w:val="24"/>
          <w:szCs w:val="24"/>
          <w:lang w:val="sk-SK"/>
        </w:rPr>
        <w:t xml:space="preserve"> </w:t>
      </w:r>
      <w:r w:rsidRPr="005573DE">
        <w:rPr>
          <w:b/>
          <w:i/>
          <w:spacing w:val="1"/>
          <w:sz w:val="24"/>
          <w:szCs w:val="24"/>
          <w:lang w:val="sk-SK"/>
        </w:rPr>
        <w:t>i</w:t>
      </w:r>
      <w:r w:rsidRPr="005573DE">
        <w:rPr>
          <w:b/>
          <w:i/>
          <w:spacing w:val="2"/>
          <w:sz w:val="24"/>
          <w:szCs w:val="24"/>
          <w:lang w:val="sk-SK"/>
        </w:rPr>
        <w:t>n</w:t>
      </w:r>
      <w:r w:rsidRPr="005573DE">
        <w:rPr>
          <w:b/>
          <w:i/>
          <w:sz w:val="24"/>
          <w:szCs w:val="24"/>
          <w:lang w:val="sk-SK"/>
        </w:rPr>
        <w:t>é</w:t>
      </w:r>
      <w:r w:rsidRPr="005573DE">
        <w:rPr>
          <w:b/>
          <w:i/>
          <w:spacing w:val="11"/>
          <w:sz w:val="24"/>
          <w:szCs w:val="24"/>
          <w:lang w:val="sk-SK"/>
        </w:rPr>
        <w:t xml:space="preserve"> </w:t>
      </w:r>
      <w:r w:rsidRPr="005573DE">
        <w:rPr>
          <w:b/>
          <w:i/>
          <w:spacing w:val="2"/>
          <w:sz w:val="24"/>
          <w:szCs w:val="24"/>
          <w:lang w:val="sk-SK"/>
        </w:rPr>
        <w:t>p</w:t>
      </w:r>
      <w:r w:rsidRPr="005573DE">
        <w:rPr>
          <w:b/>
          <w:i/>
          <w:spacing w:val="1"/>
          <w:sz w:val="24"/>
          <w:szCs w:val="24"/>
          <w:lang w:val="sk-SK"/>
        </w:rPr>
        <w:t>rís</w:t>
      </w:r>
      <w:r w:rsidRPr="005573DE">
        <w:rPr>
          <w:b/>
          <w:i/>
          <w:spacing w:val="2"/>
          <w:sz w:val="24"/>
          <w:szCs w:val="24"/>
          <w:lang w:val="sk-SK"/>
        </w:rPr>
        <w:t>p</w:t>
      </w:r>
      <w:r w:rsidRPr="005573DE">
        <w:rPr>
          <w:b/>
          <w:i/>
          <w:spacing w:val="1"/>
          <w:sz w:val="24"/>
          <w:szCs w:val="24"/>
          <w:lang w:val="sk-SK"/>
        </w:rPr>
        <w:t>ev</w:t>
      </w:r>
      <w:r w:rsidRPr="005573DE">
        <w:rPr>
          <w:b/>
          <w:i/>
          <w:spacing w:val="2"/>
          <w:sz w:val="24"/>
          <w:szCs w:val="24"/>
          <w:lang w:val="sk-SK"/>
        </w:rPr>
        <w:t>k</w:t>
      </w:r>
      <w:r w:rsidRPr="005573DE">
        <w:rPr>
          <w:b/>
          <w:i/>
          <w:spacing w:val="1"/>
          <w:sz w:val="24"/>
          <w:szCs w:val="24"/>
          <w:lang w:val="sk-SK"/>
        </w:rPr>
        <w:t>y</w:t>
      </w:r>
      <w:r w:rsidRPr="005573DE">
        <w:rPr>
          <w:b/>
          <w:i/>
          <w:sz w:val="24"/>
          <w:szCs w:val="24"/>
          <w:lang w:val="sk-SK"/>
        </w:rPr>
        <w:t>:</w:t>
      </w:r>
    </w:p>
    <w:p w:rsidR="00696C4C" w:rsidRPr="005573DE" w:rsidRDefault="008551DD" w:rsidP="00DC63AF">
      <w:pPr>
        <w:ind w:left="567" w:hanging="567"/>
        <w:rPr>
          <w:sz w:val="24"/>
          <w:szCs w:val="24"/>
          <w:lang w:val="sk-SK"/>
        </w:rPr>
      </w:pPr>
      <w:r w:rsidRPr="005573DE">
        <w:rPr>
          <w:spacing w:val="2"/>
          <w:sz w:val="24"/>
          <w:szCs w:val="24"/>
          <w:lang w:val="sk-SK"/>
        </w:rPr>
        <w:t>HOGGAN</w:t>
      </w:r>
      <w:r w:rsidRPr="005573DE">
        <w:rPr>
          <w:sz w:val="24"/>
          <w:szCs w:val="24"/>
          <w:lang w:val="sk-SK"/>
        </w:rPr>
        <w:t xml:space="preserve">, </w:t>
      </w:r>
      <w:r w:rsidRPr="005573DE">
        <w:rPr>
          <w:spacing w:val="42"/>
          <w:sz w:val="24"/>
          <w:szCs w:val="24"/>
          <w:lang w:val="sk-SK"/>
        </w:rPr>
        <w:t xml:space="preserve"> </w:t>
      </w:r>
      <w:r w:rsidRPr="005573DE">
        <w:rPr>
          <w:spacing w:val="2"/>
          <w:sz w:val="24"/>
          <w:szCs w:val="24"/>
          <w:lang w:val="sk-SK"/>
        </w:rPr>
        <w:t>D</w:t>
      </w:r>
      <w:r w:rsidRPr="005573DE">
        <w:rPr>
          <w:sz w:val="24"/>
          <w:szCs w:val="24"/>
          <w:lang w:val="sk-SK"/>
        </w:rPr>
        <w:t xml:space="preserve">. </w:t>
      </w:r>
      <w:r w:rsidRPr="005573DE">
        <w:rPr>
          <w:spacing w:val="22"/>
          <w:sz w:val="24"/>
          <w:szCs w:val="24"/>
          <w:lang w:val="sk-SK"/>
        </w:rPr>
        <w:t xml:space="preserve"> </w:t>
      </w:r>
      <w:r w:rsidRPr="005573DE">
        <w:rPr>
          <w:spacing w:val="2"/>
          <w:sz w:val="24"/>
          <w:szCs w:val="24"/>
          <w:lang w:val="sk-SK"/>
        </w:rPr>
        <w:t>2002</w:t>
      </w:r>
      <w:r w:rsidRPr="005573DE">
        <w:rPr>
          <w:sz w:val="24"/>
          <w:szCs w:val="24"/>
          <w:lang w:val="sk-SK"/>
        </w:rPr>
        <w:t xml:space="preserve">. </w:t>
      </w:r>
      <w:r w:rsidRPr="005573DE">
        <w:rPr>
          <w:spacing w:val="29"/>
          <w:sz w:val="24"/>
          <w:szCs w:val="24"/>
          <w:lang w:val="sk-SK"/>
        </w:rPr>
        <w:t xml:space="preserve"> </w:t>
      </w:r>
      <w:proofErr w:type="spellStart"/>
      <w:r w:rsidRPr="005573DE">
        <w:rPr>
          <w:spacing w:val="2"/>
          <w:sz w:val="24"/>
          <w:szCs w:val="24"/>
          <w:lang w:val="sk-SK"/>
        </w:rPr>
        <w:t>Ch</w:t>
      </w:r>
      <w:r w:rsidRPr="005573DE">
        <w:rPr>
          <w:spacing w:val="1"/>
          <w:sz w:val="24"/>
          <w:szCs w:val="24"/>
          <w:lang w:val="sk-SK"/>
        </w:rPr>
        <w:t>alle</w:t>
      </w:r>
      <w:r w:rsidRPr="005573DE">
        <w:rPr>
          <w:spacing w:val="2"/>
          <w:sz w:val="24"/>
          <w:szCs w:val="24"/>
          <w:lang w:val="sk-SK"/>
        </w:rPr>
        <w:t>ng</w:t>
      </w:r>
      <w:r w:rsidRPr="005573DE">
        <w:rPr>
          <w:spacing w:val="1"/>
          <w:sz w:val="24"/>
          <w:szCs w:val="24"/>
          <w:lang w:val="sk-SK"/>
        </w:rPr>
        <w:t>es</w:t>
      </w:r>
      <w:proofErr w:type="spellEnd"/>
      <w:r w:rsidRPr="005573DE">
        <w:rPr>
          <w:sz w:val="24"/>
          <w:szCs w:val="24"/>
          <w:lang w:val="sk-SK"/>
        </w:rPr>
        <w:t xml:space="preserve">, </w:t>
      </w:r>
      <w:r w:rsidRPr="005573DE">
        <w:rPr>
          <w:spacing w:val="43"/>
          <w:sz w:val="24"/>
          <w:szCs w:val="24"/>
          <w:lang w:val="sk-SK"/>
        </w:rPr>
        <w:t xml:space="preserve"> </w:t>
      </w:r>
      <w:proofErr w:type="spellStart"/>
      <w:r w:rsidRPr="005573DE">
        <w:rPr>
          <w:spacing w:val="2"/>
          <w:sz w:val="24"/>
          <w:szCs w:val="24"/>
          <w:lang w:val="sk-SK"/>
        </w:rPr>
        <w:t>S</w:t>
      </w:r>
      <w:r w:rsidRPr="005573DE">
        <w:rPr>
          <w:spacing w:val="1"/>
          <w:sz w:val="24"/>
          <w:szCs w:val="24"/>
          <w:lang w:val="sk-SK"/>
        </w:rPr>
        <w:t>trate</w:t>
      </w:r>
      <w:r w:rsidRPr="005573DE">
        <w:rPr>
          <w:spacing w:val="2"/>
          <w:sz w:val="24"/>
          <w:szCs w:val="24"/>
          <w:lang w:val="sk-SK"/>
        </w:rPr>
        <w:t>g</w:t>
      </w:r>
      <w:r w:rsidRPr="005573DE">
        <w:rPr>
          <w:spacing w:val="1"/>
          <w:sz w:val="24"/>
          <w:szCs w:val="24"/>
          <w:lang w:val="sk-SK"/>
        </w:rPr>
        <w:t>ies</w:t>
      </w:r>
      <w:proofErr w:type="spellEnd"/>
      <w:r w:rsidRPr="005573DE">
        <w:rPr>
          <w:sz w:val="24"/>
          <w:szCs w:val="24"/>
          <w:lang w:val="sk-SK"/>
        </w:rPr>
        <w:t xml:space="preserve">, </w:t>
      </w:r>
      <w:r w:rsidRPr="005573DE">
        <w:rPr>
          <w:spacing w:val="40"/>
          <w:sz w:val="24"/>
          <w:szCs w:val="24"/>
          <w:lang w:val="sk-SK"/>
        </w:rPr>
        <w:t xml:space="preserve"> </w:t>
      </w:r>
      <w:r w:rsidRPr="005573DE">
        <w:rPr>
          <w:spacing w:val="1"/>
          <w:sz w:val="24"/>
          <w:szCs w:val="24"/>
          <w:lang w:val="sk-SK"/>
        </w:rPr>
        <w:t>a</w:t>
      </w:r>
      <w:r w:rsidRPr="005573DE">
        <w:rPr>
          <w:spacing w:val="2"/>
          <w:sz w:val="24"/>
          <w:szCs w:val="24"/>
          <w:lang w:val="sk-SK"/>
        </w:rPr>
        <w:t>n</w:t>
      </w:r>
      <w:r w:rsidRPr="005573DE">
        <w:rPr>
          <w:sz w:val="24"/>
          <w:szCs w:val="24"/>
          <w:lang w:val="sk-SK"/>
        </w:rPr>
        <w:t xml:space="preserve">d </w:t>
      </w:r>
      <w:r w:rsidRPr="005573DE">
        <w:rPr>
          <w:spacing w:val="25"/>
          <w:sz w:val="24"/>
          <w:szCs w:val="24"/>
          <w:lang w:val="sk-SK"/>
        </w:rPr>
        <w:t xml:space="preserve"> </w:t>
      </w:r>
      <w:proofErr w:type="spellStart"/>
      <w:r w:rsidRPr="005573DE">
        <w:rPr>
          <w:spacing w:val="2"/>
          <w:sz w:val="24"/>
          <w:szCs w:val="24"/>
          <w:lang w:val="sk-SK"/>
        </w:rPr>
        <w:t>Too</w:t>
      </w:r>
      <w:r w:rsidRPr="005573DE">
        <w:rPr>
          <w:spacing w:val="1"/>
          <w:sz w:val="24"/>
          <w:szCs w:val="24"/>
          <w:lang w:val="sk-SK"/>
        </w:rPr>
        <w:t>l</w:t>
      </w:r>
      <w:r w:rsidRPr="005573DE">
        <w:rPr>
          <w:sz w:val="24"/>
          <w:szCs w:val="24"/>
          <w:lang w:val="sk-SK"/>
        </w:rPr>
        <w:t>s</w:t>
      </w:r>
      <w:proofErr w:type="spellEnd"/>
      <w:r w:rsidRPr="005573DE">
        <w:rPr>
          <w:sz w:val="24"/>
          <w:szCs w:val="24"/>
          <w:lang w:val="sk-SK"/>
        </w:rPr>
        <w:t xml:space="preserve"> </w:t>
      </w:r>
      <w:r w:rsidRPr="005573DE">
        <w:rPr>
          <w:spacing w:val="30"/>
          <w:sz w:val="24"/>
          <w:szCs w:val="24"/>
          <w:lang w:val="sk-SK"/>
        </w:rPr>
        <w:t xml:space="preserve"> </w:t>
      </w:r>
      <w:proofErr w:type="spellStart"/>
      <w:r w:rsidRPr="005573DE">
        <w:rPr>
          <w:spacing w:val="1"/>
          <w:sz w:val="24"/>
          <w:szCs w:val="24"/>
          <w:lang w:val="sk-SK"/>
        </w:rPr>
        <w:t>f</w:t>
      </w:r>
      <w:r w:rsidRPr="005573DE">
        <w:rPr>
          <w:spacing w:val="2"/>
          <w:sz w:val="24"/>
          <w:szCs w:val="24"/>
          <w:lang w:val="sk-SK"/>
        </w:rPr>
        <w:t>o</w:t>
      </w:r>
      <w:r w:rsidRPr="005573DE">
        <w:rPr>
          <w:sz w:val="24"/>
          <w:szCs w:val="24"/>
          <w:lang w:val="sk-SK"/>
        </w:rPr>
        <w:t>r</w:t>
      </w:r>
      <w:proofErr w:type="spellEnd"/>
      <w:r w:rsidRPr="005573DE">
        <w:rPr>
          <w:sz w:val="24"/>
          <w:szCs w:val="24"/>
          <w:lang w:val="sk-SK"/>
        </w:rPr>
        <w:t xml:space="preserve"> </w:t>
      </w:r>
      <w:r w:rsidRPr="005573DE">
        <w:rPr>
          <w:spacing w:val="23"/>
          <w:sz w:val="24"/>
          <w:szCs w:val="24"/>
          <w:lang w:val="sk-SK"/>
        </w:rPr>
        <w:t xml:space="preserve"> </w:t>
      </w:r>
      <w:proofErr w:type="spellStart"/>
      <w:r w:rsidRPr="005573DE">
        <w:rPr>
          <w:spacing w:val="2"/>
          <w:sz w:val="24"/>
          <w:szCs w:val="24"/>
          <w:lang w:val="sk-SK"/>
        </w:rPr>
        <w:t>R</w:t>
      </w:r>
      <w:r w:rsidRPr="005573DE">
        <w:rPr>
          <w:spacing w:val="1"/>
          <w:sz w:val="24"/>
          <w:szCs w:val="24"/>
          <w:lang w:val="sk-SK"/>
        </w:rPr>
        <w:t>esearc</w:t>
      </w:r>
      <w:r w:rsidRPr="005573DE">
        <w:rPr>
          <w:sz w:val="24"/>
          <w:szCs w:val="24"/>
          <w:lang w:val="sk-SK"/>
        </w:rPr>
        <w:t>h</w:t>
      </w:r>
      <w:proofErr w:type="spellEnd"/>
      <w:r w:rsidRPr="005573DE">
        <w:rPr>
          <w:sz w:val="24"/>
          <w:szCs w:val="24"/>
          <w:lang w:val="sk-SK"/>
        </w:rPr>
        <w:t xml:space="preserve"> </w:t>
      </w:r>
      <w:r w:rsidRPr="005573DE">
        <w:rPr>
          <w:spacing w:val="38"/>
          <w:sz w:val="24"/>
          <w:szCs w:val="24"/>
          <w:lang w:val="sk-SK"/>
        </w:rPr>
        <w:t xml:space="preserve"> </w:t>
      </w:r>
      <w:proofErr w:type="spellStart"/>
      <w:r w:rsidRPr="005573DE">
        <w:rPr>
          <w:spacing w:val="2"/>
          <w:sz w:val="24"/>
          <w:szCs w:val="24"/>
          <w:lang w:val="sk-SK"/>
        </w:rPr>
        <w:t>S</w:t>
      </w:r>
      <w:r w:rsidRPr="005573DE">
        <w:rPr>
          <w:spacing w:val="1"/>
          <w:sz w:val="24"/>
          <w:szCs w:val="24"/>
          <w:lang w:val="sk-SK"/>
        </w:rPr>
        <w:t>cie</w:t>
      </w:r>
      <w:r w:rsidRPr="005573DE">
        <w:rPr>
          <w:spacing w:val="2"/>
          <w:sz w:val="24"/>
          <w:szCs w:val="24"/>
          <w:lang w:val="sk-SK"/>
        </w:rPr>
        <w:t>n</w:t>
      </w:r>
      <w:r w:rsidRPr="005573DE">
        <w:rPr>
          <w:spacing w:val="1"/>
          <w:sz w:val="24"/>
          <w:szCs w:val="24"/>
          <w:lang w:val="sk-SK"/>
        </w:rPr>
        <w:t>tists</w:t>
      </w:r>
      <w:proofErr w:type="spellEnd"/>
      <w:r w:rsidRPr="005573DE">
        <w:rPr>
          <w:sz w:val="24"/>
          <w:szCs w:val="24"/>
          <w:lang w:val="sk-SK"/>
        </w:rPr>
        <w:t xml:space="preserve">. </w:t>
      </w:r>
      <w:r w:rsidRPr="005573DE">
        <w:rPr>
          <w:spacing w:val="39"/>
          <w:sz w:val="24"/>
          <w:szCs w:val="24"/>
          <w:lang w:val="sk-SK"/>
        </w:rPr>
        <w:t xml:space="preserve"> </w:t>
      </w:r>
      <w:r w:rsidRPr="005573DE">
        <w:rPr>
          <w:spacing w:val="1"/>
          <w:sz w:val="24"/>
          <w:szCs w:val="24"/>
          <w:lang w:val="sk-SK"/>
        </w:rPr>
        <w:t>I</w:t>
      </w:r>
      <w:r w:rsidRPr="005573DE">
        <w:rPr>
          <w:sz w:val="24"/>
          <w:szCs w:val="24"/>
          <w:lang w:val="sk-SK"/>
        </w:rPr>
        <w:t xml:space="preserve">n </w:t>
      </w:r>
      <w:r w:rsidRPr="005573DE">
        <w:rPr>
          <w:spacing w:val="22"/>
          <w:sz w:val="24"/>
          <w:szCs w:val="24"/>
          <w:lang w:val="sk-SK"/>
        </w:rPr>
        <w:t xml:space="preserve"> </w:t>
      </w:r>
      <w:proofErr w:type="spellStart"/>
      <w:r w:rsidRPr="005573DE">
        <w:rPr>
          <w:i/>
          <w:spacing w:val="2"/>
          <w:sz w:val="24"/>
          <w:szCs w:val="24"/>
          <w:lang w:val="sk-SK"/>
        </w:rPr>
        <w:t>E</w:t>
      </w:r>
      <w:r w:rsidRPr="005573DE">
        <w:rPr>
          <w:i/>
          <w:spacing w:val="1"/>
          <w:sz w:val="24"/>
          <w:szCs w:val="24"/>
          <w:lang w:val="sk-SK"/>
        </w:rPr>
        <w:t>lectr</w:t>
      </w:r>
      <w:r w:rsidRPr="005573DE">
        <w:rPr>
          <w:i/>
          <w:spacing w:val="2"/>
          <w:sz w:val="24"/>
          <w:szCs w:val="24"/>
          <w:lang w:val="sk-SK"/>
        </w:rPr>
        <w:t>on</w:t>
      </w:r>
      <w:r w:rsidRPr="005573DE">
        <w:rPr>
          <w:i/>
          <w:spacing w:val="1"/>
          <w:sz w:val="24"/>
          <w:szCs w:val="24"/>
          <w:lang w:val="sk-SK"/>
        </w:rPr>
        <w:t>i</w:t>
      </w:r>
      <w:r w:rsidRPr="005573DE">
        <w:rPr>
          <w:i/>
          <w:sz w:val="24"/>
          <w:szCs w:val="24"/>
          <w:lang w:val="sk-SK"/>
        </w:rPr>
        <w:t>c</w:t>
      </w:r>
      <w:proofErr w:type="spellEnd"/>
      <w:r w:rsidRPr="005573DE">
        <w:rPr>
          <w:i/>
          <w:sz w:val="24"/>
          <w:szCs w:val="24"/>
          <w:lang w:val="sk-SK"/>
        </w:rPr>
        <w:t xml:space="preserve"> </w:t>
      </w:r>
      <w:r w:rsidRPr="005573DE">
        <w:rPr>
          <w:i/>
          <w:spacing w:val="41"/>
          <w:sz w:val="24"/>
          <w:szCs w:val="24"/>
          <w:lang w:val="sk-SK"/>
        </w:rPr>
        <w:t xml:space="preserve"> </w:t>
      </w:r>
      <w:proofErr w:type="spellStart"/>
      <w:r w:rsidRPr="005573DE">
        <w:rPr>
          <w:i/>
          <w:spacing w:val="1"/>
          <w:sz w:val="24"/>
          <w:szCs w:val="24"/>
          <w:lang w:val="sk-SK"/>
        </w:rPr>
        <w:t>J</w:t>
      </w:r>
      <w:r w:rsidRPr="005573DE">
        <w:rPr>
          <w:i/>
          <w:spacing w:val="2"/>
          <w:sz w:val="24"/>
          <w:szCs w:val="24"/>
          <w:lang w:val="sk-SK"/>
        </w:rPr>
        <w:t>ou</w:t>
      </w:r>
      <w:r w:rsidRPr="005573DE">
        <w:rPr>
          <w:i/>
          <w:spacing w:val="1"/>
          <w:sz w:val="24"/>
          <w:szCs w:val="24"/>
          <w:lang w:val="sk-SK"/>
        </w:rPr>
        <w:t>r</w:t>
      </w:r>
      <w:r w:rsidRPr="005573DE">
        <w:rPr>
          <w:i/>
          <w:spacing w:val="2"/>
          <w:sz w:val="24"/>
          <w:szCs w:val="24"/>
          <w:lang w:val="sk-SK"/>
        </w:rPr>
        <w:t>na</w:t>
      </w:r>
      <w:r w:rsidRPr="005573DE">
        <w:rPr>
          <w:i/>
          <w:sz w:val="24"/>
          <w:szCs w:val="24"/>
          <w:lang w:val="sk-SK"/>
        </w:rPr>
        <w:t>l</w:t>
      </w:r>
      <w:proofErr w:type="spellEnd"/>
      <w:r w:rsidRPr="005573DE">
        <w:rPr>
          <w:i/>
          <w:sz w:val="24"/>
          <w:szCs w:val="24"/>
          <w:lang w:val="sk-SK"/>
        </w:rPr>
        <w:t xml:space="preserve"> </w:t>
      </w:r>
      <w:r w:rsidRPr="005573DE">
        <w:rPr>
          <w:i/>
          <w:spacing w:val="34"/>
          <w:sz w:val="24"/>
          <w:szCs w:val="24"/>
          <w:lang w:val="sk-SK"/>
        </w:rPr>
        <w:t xml:space="preserve"> </w:t>
      </w:r>
      <w:r w:rsidRPr="005573DE">
        <w:rPr>
          <w:i/>
          <w:spacing w:val="2"/>
          <w:w w:val="103"/>
          <w:sz w:val="24"/>
          <w:szCs w:val="24"/>
          <w:lang w:val="sk-SK"/>
        </w:rPr>
        <w:t xml:space="preserve">of </w:t>
      </w:r>
      <w:proofErr w:type="spellStart"/>
      <w:r w:rsidRPr="005573DE">
        <w:rPr>
          <w:i/>
          <w:spacing w:val="2"/>
          <w:sz w:val="24"/>
          <w:szCs w:val="24"/>
          <w:lang w:val="sk-SK"/>
        </w:rPr>
        <w:t>A</w:t>
      </w:r>
      <w:r w:rsidRPr="005573DE">
        <w:rPr>
          <w:i/>
          <w:spacing w:val="1"/>
          <w:sz w:val="24"/>
          <w:szCs w:val="24"/>
          <w:lang w:val="sk-SK"/>
        </w:rPr>
        <w:t>c</w:t>
      </w:r>
      <w:r w:rsidRPr="005573DE">
        <w:rPr>
          <w:i/>
          <w:spacing w:val="2"/>
          <w:sz w:val="24"/>
          <w:szCs w:val="24"/>
          <w:lang w:val="sk-SK"/>
        </w:rPr>
        <w:t>ad</w:t>
      </w:r>
      <w:r w:rsidRPr="005573DE">
        <w:rPr>
          <w:i/>
          <w:spacing w:val="1"/>
          <w:sz w:val="24"/>
          <w:szCs w:val="24"/>
          <w:lang w:val="sk-SK"/>
        </w:rPr>
        <w:t>e</w:t>
      </w:r>
      <w:r w:rsidRPr="005573DE">
        <w:rPr>
          <w:i/>
          <w:spacing w:val="2"/>
          <w:sz w:val="24"/>
          <w:szCs w:val="24"/>
          <w:lang w:val="sk-SK"/>
        </w:rPr>
        <w:t>m</w:t>
      </w:r>
      <w:r w:rsidRPr="005573DE">
        <w:rPr>
          <w:i/>
          <w:spacing w:val="1"/>
          <w:sz w:val="24"/>
          <w:szCs w:val="24"/>
          <w:lang w:val="sk-SK"/>
        </w:rPr>
        <w:t>i</w:t>
      </w:r>
      <w:r w:rsidRPr="005573DE">
        <w:rPr>
          <w:i/>
          <w:sz w:val="24"/>
          <w:szCs w:val="24"/>
          <w:lang w:val="sk-SK"/>
        </w:rPr>
        <w:t>c</w:t>
      </w:r>
      <w:proofErr w:type="spellEnd"/>
      <w:r w:rsidRPr="005573DE">
        <w:rPr>
          <w:i/>
          <w:spacing w:val="26"/>
          <w:sz w:val="24"/>
          <w:szCs w:val="24"/>
          <w:lang w:val="sk-SK"/>
        </w:rPr>
        <w:t xml:space="preserve"> </w:t>
      </w:r>
      <w:r w:rsidRPr="005573DE">
        <w:rPr>
          <w:i/>
          <w:spacing w:val="2"/>
          <w:sz w:val="24"/>
          <w:szCs w:val="24"/>
          <w:lang w:val="sk-SK"/>
        </w:rPr>
        <w:t>an</w:t>
      </w:r>
      <w:r w:rsidRPr="005573DE">
        <w:rPr>
          <w:i/>
          <w:sz w:val="24"/>
          <w:szCs w:val="24"/>
          <w:lang w:val="sk-SK"/>
        </w:rPr>
        <w:t>d</w:t>
      </w:r>
      <w:r w:rsidRPr="005573DE">
        <w:rPr>
          <w:i/>
          <w:spacing w:val="13"/>
          <w:sz w:val="24"/>
          <w:szCs w:val="24"/>
          <w:lang w:val="sk-SK"/>
        </w:rPr>
        <w:t xml:space="preserve"> </w:t>
      </w:r>
      <w:proofErr w:type="spellStart"/>
      <w:r w:rsidRPr="005573DE">
        <w:rPr>
          <w:i/>
          <w:spacing w:val="2"/>
          <w:sz w:val="24"/>
          <w:szCs w:val="24"/>
          <w:lang w:val="sk-SK"/>
        </w:rPr>
        <w:t>Sp</w:t>
      </w:r>
      <w:r w:rsidRPr="005573DE">
        <w:rPr>
          <w:i/>
          <w:spacing w:val="1"/>
          <w:sz w:val="24"/>
          <w:szCs w:val="24"/>
          <w:lang w:val="sk-SK"/>
        </w:rPr>
        <w:t>eci</w:t>
      </w:r>
      <w:r w:rsidRPr="005573DE">
        <w:rPr>
          <w:i/>
          <w:spacing w:val="2"/>
          <w:sz w:val="24"/>
          <w:szCs w:val="24"/>
          <w:lang w:val="sk-SK"/>
        </w:rPr>
        <w:t>a</w:t>
      </w:r>
      <w:r w:rsidRPr="005573DE">
        <w:rPr>
          <w:i/>
          <w:sz w:val="24"/>
          <w:szCs w:val="24"/>
          <w:lang w:val="sk-SK"/>
        </w:rPr>
        <w:t>l</w:t>
      </w:r>
      <w:proofErr w:type="spellEnd"/>
      <w:r w:rsidRPr="005573DE">
        <w:rPr>
          <w:i/>
          <w:spacing w:val="20"/>
          <w:sz w:val="24"/>
          <w:szCs w:val="24"/>
          <w:lang w:val="sk-SK"/>
        </w:rPr>
        <w:t xml:space="preserve"> </w:t>
      </w:r>
      <w:proofErr w:type="spellStart"/>
      <w:r w:rsidRPr="005573DE">
        <w:rPr>
          <w:i/>
          <w:spacing w:val="2"/>
          <w:sz w:val="24"/>
          <w:szCs w:val="24"/>
          <w:lang w:val="sk-SK"/>
        </w:rPr>
        <w:t>L</w:t>
      </w:r>
      <w:r w:rsidRPr="005573DE">
        <w:rPr>
          <w:i/>
          <w:spacing w:val="1"/>
          <w:sz w:val="24"/>
          <w:szCs w:val="24"/>
          <w:lang w:val="sk-SK"/>
        </w:rPr>
        <w:t>i</w:t>
      </w:r>
      <w:r w:rsidRPr="005573DE">
        <w:rPr>
          <w:i/>
          <w:spacing w:val="2"/>
          <w:sz w:val="24"/>
          <w:szCs w:val="24"/>
          <w:lang w:val="sk-SK"/>
        </w:rPr>
        <w:t>b</w:t>
      </w:r>
      <w:r w:rsidRPr="005573DE">
        <w:rPr>
          <w:i/>
          <w:spacing w:val="1"/>
          <w:sz w:val="24"/>
          <w:szCs w:val="24"/>
          <w:lang w:val="sk-SK"/>
        </w:rPr>
        <w:t>r</w:t>
      </w:r>
      <w:r w:rsidRPr="005573DE">
        <w:rPr>
          <w:i/>
          <w:spacing w:val="2"/>
          <w:sz w:val="24"/>
          <w:szCs w:val="24"/>
          <w:lang w:val="sk-SK"/>
        </w:rPr>
        <w:t>a</w:t>
      </w:r>
      <w:r w:rsidRPr="005573DE">
        <w:rPr>
          <w:i/>
          <w:spacing w:val="1"/>
          <w:sz w:val="24"/>
          <w:szCs w:val="24"/>
          <w:lang w:val="sk-SK"/>
        </w:rPr>
        <w:t>ri</w:t>
      </w:r>
      <w:r w:rsidRPr="005573DE">
        <w:rPr>
          <w:i/>
          <w:spacing w:val="2"/>
          <w:sz w:val="24"/>
          <w:szCs w:val="24"/>
          <w:lang w:val="sk-SK"/>
        </w:rPr>
        <w:t>an</w:t>
      </w:r>
      <w:r w:rsidRPr="005573DE">
        <w:rPr>
          <w:i/>
          <w:spacing w:val="1"/>
          <w:sz w:val="24"/>
          <w:szCs w:val="24"/>
          <w:lang w:val="sk-SK"/>
        </w:rPr>
        <w:t>s</w:t>
      </w:r>
      <w:r w:rsidRPr="005573DE">
        <w:rPr>
          <w:i/>
          <w:spacing w:val="2"/>
          <w:sz w:val="24"/>
          <w:szCs w:val="24"/>
          <w:lang w:val="sk-SK"/>
        </w:rPr>
        <w:t>h</w:t>
      </w:r>
      <w:r w:rsidRPr="005573DE">
        <w:rPr>
          <w:i/>
          <w:spacing w:val="1"/>
          <w:sz w:val="24"/>
          <w:szCs w:val="24"/>
          <w:lang w:val="sk-SK"/>
        </w:rPr>
        <w:t>i</w:t>
      </w:r>
      <w:r w:rsidRPr="005573DE">
        <w:rPr>
          <w:i/>
          <w:sz w:val="24"/>
          <w:szCs w:val="24"/>
          <w:lang w:val="sk-SK"/>
        </w:rPr>
        <w:t>p</w:t>
      </w:r>
      <w:proofErr w:type="spellEnd"/>
      <w:r w:rsidRPr="005573DE">
        <w:rPr>
          <w:i/>
          <w:spacing w:val="37"/>
          <w:sz w:val="24"/>
          <w:szCs w:val="24"/>
          <w:lang w:val="sk-SK"/>
        </w:rPr>
        <w:t xml:space="preserve"> </w:t>
      </w:r>
      <w:r w:rsidRPr="005573DE">
        <w:rPr>
          <w:spacing w:val="1"/>
          <w:sz w:val="24"/>
          <w:szCs w:val="24"/>
          <w:lang w:val="sk-SK"/>
        </w:rPr>
        <w:t>[</w:t>
      </w:r>
      <w:r w:rsidRPr="005573DE">
        <w:rPr>
          <w:spacing w:val="2"/>
          <w:sz w:val="24"/>
          <w:szCs w:val="24"/>
          <w:lang w:val="sk-SK"/>
        </w:rPr>
        <w:t>on</w:t>
      </w:r>
      <w:r w:rsidRPr="005573DE">
        <w:rPr>
          <w:spacing w:val="1"/>
          <w:sz w:val="24"/>
          <w:szCs w:val="24"/>
          <w:lang w:val="sk-SK"/>
        </w:rPr>
        <w:t>li</w:t>
      </w:r>
      <w:r w:rsidRPr="005573DE">
        <w:rPr>
          <w:spacing w:val="2"/>
          <w:sz w:val="24"/>
          <w:szCs w:val="24"/>
          <w:lang w:val="sk-SK"/>
        </w:rPr>
        <w:t>n</w:t>
      </w:r>
      <w:r w:rsidRPr="005573DE">
        <w:rPr>
          <w:spacing w:val="1"/>
          <w:sz w:val="24"/>
          <w:szCs w:val="24"/>
          <w:lang w:val="sk-SK"/>
        </w:rPr>
        <w:t>e]</w:t>
      </w:r>
      <w:r w:rsidRPr="005573DE">
        <w:rPr>
          <w:sz w:val="24"/>
          <w:szCs w:val="24"/>
          <w:lang w:val="sk-SK"/>
        </w:rPr>
        <w:t>.</w:t>
      </w:r>
      <w:r w:rsidRPr="005573DE">
        <w:rPr>
          <w:spacing w:val="22"/>
          <w:sz w:val="24"/>
          <w:szCs w:val="24"/>
          <w:lang w:val="sk-SK"/>
        </w:rPr>
        <w:t xml:space="preserve"> </w:t>
      </w:r>
      <w:r w:rsidRPr="005573DE">
        <w:rPr>
          <w:spacing w:val="2"/>
          <w:sz w:val="24"/>
          <w:szCs w:val="24"/>
          <w:lang w:val="sk-SK"/>
        </w:rPr>
        <w:t>2002</w:t>
      </w:r>
      <w:r w:rsidRPr="005573DE">
        <w:rPr>
          <w:sz w:val="24"/>
          <w:szCs w:val="24"/>
          <w:lang w:val="sk-SK"/>
        </w:rPr>
        <w:t>,</w:t>
      </w:r>
      <w:r w:rsidRPr="005573DE">
        <w:rPr>
          <w:spacing w:val="16"/>
          <w:sz w:val="24"/>
          <w:szCs w:val="24"/>
          <w:lang w:val="sk-SK"/>
        </w:rPr>
        <w:t xml:space="preserve"> </w:t>
      </w:r>
      <w:proofErr w:type="spellStart"/>
      <w:r w:rsidRPr="005573DE">
        <w:rPr>
          <w:spacing w:val="2"/>
          <w:sz w:val="24"/>
          <w:szCs w:val="24"/>
          <w:lang w:val="sk-SK"/>
        </w:rPr>
        <w:t>vo</w:t>
      </w:r>
      <w:r w:rsidRPr="005573DE">
        <w:rPr>
          <w:spacing w:val="1"/>
          <w:sz w:val="24"/>
          <w:szCs w:val="24"/>
          <w:lang w:val="sk-SK"/>
        </w:rPr>
        <w:t>l</w:t>
      </w:r>
      <w:proofErr w:type="spellEnd"/>
      <w:r w:rsidRPr="005573DE">
        <w:rPr>
          <w:sz w:val="24"/>
          <w:szCs w:val="24"/>
          <w:lang w:val="sk-SK"/>
        </w:rPr>
        <w:t>.</w:t>
      </w:r>
      <w:r w:rsidRPr="005573DE">
        <w:rPr>
          <w:spacing w:val="12"/>
          <w:sz w:val="24"/>
          <w:szCs w:val="24"/>
          <w:lang w:val="sk-SK"/>
        </w:rPr>
        <w:t xml:space="preserve"> </w:t>
      </w:r>
      <w:r w:rsidRPr="005573DE">
        <w:rPr>
          <w:spacing w:val="2"/>
          <w:sz w:val="24"/>
          <w:szCs w:val="24"/>
          <w:lang w:val="sk-SK"/>
        </w:rPr>
        <w:t>3</w:t>
      </w:r>
      <w:r w:rsidRPr="005573DE">
        <w:rPr>
          <w:sz w:val="24"/>
          <w:szCs w:val="24"/>
          <w:lang w:val="sk-SK"/>
        </w:rPr>
        <w:t>,</w:t>
      </w:r>
      <w:r w:rsidRPr="005573DE">
        <w:rPr>
          <w:spacing w:val="6"/>
          <w:sz w:val="24"/>
          <w:szCs w:val="24"/>
          <w:lang w:val="sk-SK"/>
        </w:rPr>
        <w:t xml:space="preserve"> </w:t>
      </w:r>
      <w:r w:rsidRPr="005573DE">
        <w:rPr>
          <w:spacing w:val="2"/>
          <w:sz w:val="24"/>
          <w:szCs w:val="24"/>
          <w:lang w:val="sk-SK"/>
        </w:rPr>
        <w:t>no</w:t>
      </w:r>
      <w:r w:rsidRPr="005573DE">
        <w:rPr>
          <w:sz w:val="24"/>
          <w:szCs w:val="24"/>
          <w:lang w:val="sk-SK"/>
        </w:rPr>
        <w:t>.</w:t>
      </w:r>
      <w:r w:rsidRPr="005573DE">
        <w:rPr>
          <w:spacing w:val="10"/>
          <w:sz w:val="24"/>
          <w:szCs w:val="24"/>
          <w:lang w:val="sk-SK"/>
        </w:rPr>
        <w:t xml:space="preserve"> </w:t>
      </w:r>
      <w:r w:rsidRPr="005573DE">
        <w:rPr>
          <w:spacing w:val="2"/>
          <w:sz w:val="24"/>
          <w:szCs w:val="24"/>
          <w:lang w:val="sk-SK"/>
        </w:rPr>
        <w:t>3</w:t>
      </w:r>
      <w:r w:rsidRPr="005573DE">
        <w:rPr>
          <w:sz w:val="24"/>
          <w:szCs w:val="24"/>
          <w:lang w:val="sk-SK"/>
        </w:rPr>
        <w:t>.</w:t>
      </w:r>
      <w:r w:rsidRPr="005573DE">
        <w:rPr>
          <w:spacing w:val="7"/>
          <w:sz w:val="24"/>
          <w:szCs w:val="24"/>
          <w:lang w:val="sk-SK"/>
        </w:rPr>
        <w:t xml:space="preserve"> </w:t>
      </w:r>
      <w:r w:rsidRPr="005573DE">
        <w:rPr>
          <w:spacing w:val="2"/>
          <w:sz w:val="24"/>
          <w:szCs w:val="24"/>
          <w:lang w:val="sk-SK"/>
        </w:rPr>
        <w:t>Do</w:t>
      </w:r>
      <w:r w:rsidRPr="005573DE">
        <w:rPr>
          <w:spacing w:val="1"/>
          <w:sz w:val="24"/>
          <w:szCs w:val="24"/>
          <w:lang w:val="sk-SK"/>
        </w:rPr>
        <w:t>st</w:t>
      </w:r>
      <w:r w:rsidRPr="005573DE">
        <w:rPr>
          <w:spacing w:val="2"/>
          <w:sz w:val="24"/>
          <w:szCs w:val="24"/>
          <w:lang w:val="sk-SK"/>
        </w:rPr>
        <w:t>upn</w:t>
      </w:r>
      <w:r w:rsidRPr="005573DE">
        <w:rPr>
          <w:sz w:val="24"/>
          <w:szCs w:val="24"/>
          <w:lang w:val="sk-SK"/>
        </w:rPr>
        <w:t>é</w:t>
      </w:r>
      <w:r w:rsidRPr="005573DE">
        <w:rPr>
          <w:spacing w:val="26"/>
          <w:sz w:val="24"/>
          <w:szCs w:val="24"/>
          <w:lang w:val="sk-SK"/>
        </w:rPr>
        <w:t xml:space="preserve"> </w:t>
      </w:r>
      <w:r w:rsidRPr="005573DE">
        <w:rPr>
          <w:spacing w:val="2"/>
          <w:w w:val="103"/>
          <w:sz w:val="24"/>
          <w:szCs w:val="24"/>
          <w:lang w:val="sk-SK"/>
        </w:rPr>
        <w:t>n</w:t>
      </w:r>
      <w:r w:rsidRPr="005573DE">
        <w:rPr>
          <w:spacing w:val="1"/>
          <w:w w:val="103"/>
          <w:sz w:val="24"/>
          <w:szCs w:val="24"/>
          <w:lang w:val="sk-SK"/>
        </w:rPr>
        <w:t>a</w:t>
      </w:r>
      <w:r w:rsidRPr="005573DE">
        <w:rPr>
          <w:w w:val="103"/>
          <w:sz w:val="24"/>
          <w:szCs w:val="24"/>
          <w:lang w:val="sk-SK"/>
        </w:rPr>
        <w:t xml:space="preserve">: </w:t>
      </w:r>
      <w:hyperlink r:id="rId9">
        <w:r w:rsidRPr="005573DE">
          <w:rPr>
            <w:color w:val="0000FF"/>
            <w:spacing w:val="2"/>
            <w:w w:val="102"/>
            <w:sz w:val="24"/>
            <w:szCs w:val="24"/>
            <w:lang w:val="sk-SK"/>
          </w:rPr>
          <w:t>h</w:t>
        </w:r>
        <w:r w:rsidRPr="005573DE">
          <w:rPr>
            <w:color w:val="0000FF"/>
            <w:spacing w:val="1"/>
            <w:w w:val="102"/>
            <w:sz w:val="24"/>
            <w:szCs w:val="24"/>
            <w:lang w:val="sk-SK"/>
          </w:rPr>
          <w:t>tt</w:t>
        </w:r>
        <w:r w:rsidRPr="005573DE">
          <w:rPr>
            <w:color w:val="0000FF"/>
            <w:spacing w:val="2"/>
            <w:w w:val="102"/>
            <w:sz w:val="24"/>
            <w:szCs w:val="24"/>
            <w:lang w:val="sk-SK"/>
          </w:rPr>
          <w:t>p</w:t>
        </w:r>
        <w:r w:rsidRPr="005573DE">
          <w:rPr>
            <w:color w:val="0000FF"/>
            <w:spacing w:val="1"/>
            <w:w w:val="102"/>
            <w:sz w:val="24"/>
            <w:szCs w:val="24"/>
            <w:lang w:val="sk-SK"/>
          </w:rPr>
          <w:t>://s</w:t>
        </w:r>
        <w:r w:rsidRPr="005573DE">
          <w:rPr>
            <w:color w:val="0000FF"/>
            <w:spacing w:val="2"/>
            <w:w w:val="102"/>
            <w:sz w:val="24"/>
            <w:szCs w:val="24"/>
            <w:lang w:val="sk-SK"/>
          </w:rPr>
          <w:t>ou</w:t>
        </w:r>
        <w:r w:rsidRPr="005573DE">
          <w:rPr>
            <w:color w:val="0000FF"/>
            <w:spacing w:val="1"/>
            <w:w w:val="102"/>
            <w:sz w:val="24"/>
            <w:szCs w:val="24"/>
            <w:lang w:val="sk-SK"/>
          </w:rPr>
          <w:t>t</w:t>
        </w:r>
        <w:r w:rsidRPr="005573DE">
          <w:rPr>
            <w:color w:val="0000FF"/>
            <w:spacing w:val="2"/>
            <w:w w:val="102"/>
            <w:sz w:val="24"/>
            <w:szCs w:val="24"/>
            <w:lang w:val="sk-SK"/>
          </w:rPr>
          <w:t>h</w:t>
        </w:r>
        <w:r w:rsidRPr="005573DE">
          <w:rPr>
            <w:color w:val="0000FF"/>
            <w:spacing w:val="1"/>
            <w:w w:val="102"/>
            <w:sz w:val="24"/>
            <w:szCs w:val="24"/>
            <w:lang w:val="sk-SK"/>
          </w:rPr>
          <w:t>er</w:t>
        </w:r>
        <w:r w:rsidRPr="005573DE">
          <w:rPr>
            <w:color w:val="0000FF"/>
            <w:spacing w:val="2"/>
            <w:w w:val="102"/>
            <w:sz w:val="24"/>
            <w:szCs w:val="24"/>
            <w:lang w:val="sk-SK"/>
          </w:rPr>
          <w:t>n</w:t>
        </w:r>
        <w:r w:rsidRPr="005573DE">
          <w:rPr>
            <w:color w:val="0000FF"/>
            <w:spacing w:val="1"/>
            <w:w w:val="102"/>
            <w:sz w:val="24"/>
            <w:szCs w:val="24"/>
            <w:lang w:val="sk-SK"/>
          </w:rPr>
          <w:t>li</w:t>
        </w:r>
        <w:r w:rsidRPr="005573DE">
          <w:rPr>
            <w:color w:val="0000FF"/>
            <w:spacing w:val="2"/>
            <w:w w:val="102"/>
            <w:sz w:val="24"/>
            <w:szCs w:val="24"/>
            <w:lang w:val="sk-SK"/>
          </w:rPr>
          <w:t>b</w:t>
        </w:r>
        <w:r w:rsidRPr="005573DE">
          <w:rPr>
            <w:color w:val="0000FF"/>
            <w:spacing w:val="1"/>
            <w:w w:val="102"/>
            <w:sz w:val="24"/>
            <w:szCs w:val="24"/>
            <w:lang w:val="sk-SK"/>
          </w:rPr>
          <w:t>raria</w:t>
        </w:r>
        <w:r w:rsidRPr="005573DE">
          <w:rPr>
            <w:color w:val="0000FF"/>
            <w:spacing w:val="2"/>
            <w:w w:val="102"/>
            <w:sz w:val="24"/>
            <w:szCs w:val="24"/>
            <w:lang w:val="sk-SK"/>
          </w:rPr>
          <w:t>n</w:t>
        </w:r>
        <w:r w:rsidRPr="005573DE">
          <w:rPr>
            <w:color w:val="0000FF"/>
            <w:spacing w:val="1"/>
            <w:w w:val="102"/>
            <w:sz w:val="24"/>
            <w:szCs w:val="24"/>
            <w:lang w:val="sk-SK"/>
          </w:rPr>
          <w:t>s</w:t>
        </w:r>
        <w:r w:rsidRPr="005573DE">
          <w:rPr>
            <w:color w:val="0000FF"/>
            <w:spacing w:val="2"/>
            <w:w w:val="102"/>
            <w:sz w:val="24"/>
            <w:szCs w:val="24"/>
            <w:lang w:val="sk-SK"/>
          </w:rPr>
          <w:t>h</w:t>
        </w:r>
        <w:r w:rsidRPr="005573DE">
          <w:rPr>
            <w:color w:val="0000FF"/>
            <w:spacing w:val="1"/>
            <w:w w:val="102"/>
            <w:sz w:val="24"/>
            <w:szCs w:val="24"/>
            <w:lang w:val="sk-SK"/>
          </w:rPr>
          <w:t>i</w:t>
        </w:r>
        <w:r w:rsidRPr="005573DE">
          <w:rPr>
            <w:color w:val="0000FF"/>
            <w:spacing w:val="2"/>
            <w:w w:val="102"/>
            <w:sz w:val="24"/>
            <w:szCs w:val="24"/>
            <w:lang w:val="sk-SK"/>
          </w:rPr>
          <w:t>p</w:t>
        </w:r>
        <w:r w:rsidRPr="005573DE">
          <w:rPr>
            <w:color w:val="0000FF"/>
            <w:spacing w:val="1"/>
            <w:w w:val="102"/>
            <w:sz w:val="24"/>
            <w:szCs w:val="24"/>
            <w:lang w:val="sk-SK"/>
          </w:rPr>
          <w:t>.icaa</w:t>
        </w:r>
        <w:r w:rsidRPr="005573DE">
          <w:rPr>
            <w:color w:val="0000FF"/>
            <w:spacing w:val="2"/>
            <w:w w:val="102"/>
            <w:sz w:val="24"/>
            <w:szCs w:val="24"/>
            <w:lang w:val="sk-SK"/>
          </w:rPr>
          <w:t>p</w:t>
        </w:r>
        <w:r w:rsidRPr="005573DE">
          <w:rPr>
            <w:color w:val="0000FF"/>
            <w:spacing w:val="1"/>
            <w:w w:val="102"/>
            <w:sz w:val="24"/>
            <w:szCs w:val="24"/>
            <w:lang w:val="sk-SK"/>
          </w:rPr>
          <w:t>.</w:t>
        </w:r>
        <w:r w:rsidRPr="005573DE">
          <w:rPr>
            <w:color w:val="0000FF"/>
            <w:spacing w:val="2"/>
            <w:w w:val="102"/>
            <w:sz w:val="24"/>
            <w:szCs w:val="24"/>
            <w:lang w:val="sk-SK"/>
          </w:rPr>
          <w:t>o</w:t>
        </w:r>
        <w:r w:rsidRPr="005573DE">
          <w:rPr>
            <w:color w:val="0000FF"/>
            <w:spacing w:val="1"/>
            <w:w w:val="102"/>
            <w:sz w:val="24"/>
            <w:szCs w:val="24"/>
            <w:lang w:val="sk-SK"/>
          </w:rPr>
          <w:t>r</w:t>
        </w:r>
        <w:r w:rsidRPr="005573DE">
          <w:rPr>
            <w:color w:val="0000FF"/>
            <w:spacing w:val="2"/>
            <w:w w:val="102"/>
            <w:sz w:val="24"/>
            <w:szCs w:val="24"/>
            <w:lang w:val="sk-SK"/>
          </w:rPr>
          <w:t>g</w:t>
        </w:r>
        <w:r w:rsidRPr="005573DE">
          <w:rPr>
            <w:color w:val="0000FF"/>
            <w:spacing w:val="1"/>
            <w:w w:val="102"/>
            <w:sz w:val="24"/>
            <w:szCs w:val="24"/>
            <w:lang w:val="sk-SK"/>
          </w:rPr>
          <w:t>/c</w:t>
        </w:r>
        <w:r w:rsidRPr="005573DE">
          <w:rPr>
            <w:color w:val="0000FF"/>
            <w:spacing w:val="2"/>
            <w:w w:val="102"/>
            <w:sz w:val="24"/>
            <w:szCs w:val="24"/>
            <w:lang w:val="sk-SK"/>
          </w:rPr>
          <w:t>on</w:t>
        </w:r>
        <w:r w:rsidRPr="005573DE">
          <w:rPr>
            <w:color w:val="0000FF"/>
            <w:spacing w:val="1"/>
            <w:w w:val="102"/>
            <w:sz w:val="24"/>
            <w:szCs w:val="24"/>
            <w:lang w:val="sk-SK"/>
          </w:rPr>
          <w:t>te</w:t>
        </w:r>
        <w:r w:rsidRPr="005573DE">
          <w:rPr>
            <w:color w:val="0000FF"/>
            <w:spacing w:val="2"/>
            <w:w w:val="102"/>
            <w:sz w:val="24"/>
            <w:szCs w:val="24"/>
            <w:lang w:val="sk-SK"/>
          </w:rPr>
          <w:t>n</w:t>
        </w:r>
        <w:r w:rsidRPr="005573DE">
          <w:rPr>
            <w:color w:val="0000FF"/>
            <w:spacing w:val="1"/>
            <w:w w:val="102"/>
            <w:sz w:val="24"/>
            <w:szCs w:val="24"/>
            <w:lang w:val="sk-SK"/>
          </w:rPr>
          <w:t>t/</w:t>
        </w:r>
        <w:r w:rsidRPr="005573DE">
          <w:rPr>
            <w:color w:val="0000FF"/>
            <w:spacing w:val="2"/>
            <w:w w:val="102"/>
            <w:sz w:val="24"/>
            <w:szCs w:val="24"/>
            <w:lang w:val="sk-SK"/>
          </w:rPr>
          <w:t>v03n03</w:t>
        </w:r>
        <w:r w:rsidRPr="005573DE">
          <w:rPr>
            <w:color w:val="0000FF"/>
            <w:spacing w:val="1"/>
            <w:w w:val="102"/>
            <w:sz w:val="24"/>
            <w:szCs w:val="24"/>
            <w:lang w:val="sk-SK"/>
          </w:rPr>
          <w:t>/</w:t>
        </w:r>
        <w:r w:rsidRPr="005573DE">
          <w:rPr>
            <w:color w:val="0000FF"/>
            <w:spacing w:val="2"/>
            <w:w w:val="102"/>
            <w:sz w:val="24"/>
            <w:szCs w:val="24"/>
            <w:lang w:val="sk-SK"/>
          </w:rPr>
          <w:t>Hogg</w:t>
        </w:r>
        <w:r w:rsidRPr="005573DE">
          <w:rPr>
            <w:color w:val="0000FF"/>
            <w:spacing w:val="1"/>
            <w:w w:val="102"/>
            <w:sz w:val="24"/>
            <w:szCs w:val="24"/>
            <w:lang w:val="sk-SK"/>
          </w:rPr>
          <w:t>a</w:t>
        </w:r>
        <w:r w:rsidRPr="005573DE">
          <w:rPr>
            <w:color w:val="0000FF"/>
            <w:spacing w:val="2"/>
            <w:w w:val="102"/>
            <w:sz w:val="24"/>
            <w:szCs w:val="24"/>
            <w:lang w:val="sk-SK"/>
          </w:rPr>
          <w:t>n_d01</w:t>
        </w:r>
        <w:r w:rsidRPr="005573DE">
          <w:rPr>
            <w:color w:val="0000FF"/>
            <w:spacing w:val="1"/>
            <w:w w:val="102"/>
            <w:sz w:val="24"/>
            <w:szCs w:val="24"/>
            <w:lang w:val="sk-SK"/>
          </w:rPr>
          <w:t>.</w:t>
        </w:r>
        <w:r w:rsidRPr="005573DE">
          <w:rPr>
            <w:color w:val="0000FF"/>
            <w:spacing w:val="2"/>
            <w:w w:val="102"/>
            <w:sz w:val="24"/>
            <w:szCs w:val="24"/>
            <w:lang w:val="sk-SK"/>
          </w:rPr>
          <w:t>h</w:t>
        </w:r>
        <w:r w:rsidRPr="005573DE">
          <w:rPr>
            <w:color w:val="0000FF"/>
            <w:spacing w:val="1"/>
            <w:w w:val="102"/>
            <w:sz w:val="24"/>
            <w:szCs w:val="24"/>
            <w:lang w:val="sk-SK"/>
          </w:rPr>
          <w:t>t</w:t>
        </w:r>
        <w:r w:rsidRPr="005573DE">
          <w:rPr>
            <w:color w:val="0000FF"/>
            <w:spacing w:val="2"/>
            <w:w w:val="102"/>
            <w:sz w:val="24"/>
            <w:szCs w:val="24"/>
            <w:lang w:val="sk-SK"/>
          </w:rPr>
          <w:t>m</w:t>
        </w:r>
      </w:hyperlink>
      <w:hyperlink>
        <w:r w:rsidRPr="005573DE">
          <w:rPr>
            <w:color w:val="0000FF"/>
            <w:w w:val="102"/>
            <w:sz w:val="24"/>
            <w:szCs w:val="24"/>
            <w:lang w:val="sk-SK"/>
          </w:rPr>
          <w:t xml:space="preserve">l </w:t>
        </w:r>
        <w:r w:rsidRPr="005573DE">
          <w:rPr>
            <w:color w:val="0000FF"/>
            <w:spacing w:val="8"/>
            <w:w w:val="102"/>
            <w:sz w:val="24"/>
            <w:szCs w:val="24"/>
            <w:lang w:val="sk-SK"/>
          </w:rPr>
          <w:t xml:space="preserve"> </w:t>
        </w:r>
        <w:r w:rsidRPr="005573DE">
          <w:rPr>
            <w:color w:val="000000"/>
            <w:spacing w:val="1"/>
            <w:sz w:val="24"/>
            <w:szCs w:val="24"/>
            <w:lang w:val="sk-SK"/>
          </w:rPr>
          <w:t>[cit</w:t>
        </w:r>
        <w:r w:rsidRPr="005573DE">
          <w:rPr>
            <w:color w:val="000000"/>
            <w:sz w:val="24"/>
            <w:szCs w:val="24"/>
            <w:lang w:val="sk-SK"/>
          </w:rPr>
          <w:t>.</w:t>
        </w:r>
        <w:r w:rsidRPr="005573DE">
          <w:rPr>
            <w:color w:val="000000"/>
            <w:spacing w:val="12"/>
            <w:sz w:val="24"/>
            <w:szCs w:val="24"/>
            <w:lang w:val="sk-SK"/>
          </w:rPr>
          <w:t xml:space="preserve"> </w:t>
        </w:r>
        <w:r w:rsidRPr="005573DE">
          <w:rPr>
            <w:color w:val="000000"/>
            <w:spacing w:val="2"/>
            <w:w w:val="103"/>
            <w:sz w:val="24"/>
            <w:szCs w:val="24"/>
            <w:lang w:val="sk-SK"/>
          </w:rPr>
          <w:t>2003</w:t>
        </w:r>
        <w:r w:rsidRPr="005573DE">
          <w:rPr>
            <w:color w:val="000000"/>
            <w:spacing w:val="1"/>
            <w:w w:val="103"/>
            <w:sz w:val="24"/>
            <w:szCs w:val="24"/>
            <w:lang w:val="sk-SK"/>
          </w:rPr>
          <w:t>-</w:t>
        </w:r>
        <w:r w:rsidRPr="005573DE">
          <w:rPr>
            <w:color w:val="000000"/>
            <w:spacing w:val="2"/>
            <w:w w:val="103"/>
            <w:sz w:val="24"/>
            <w:szCs w:val="24"/>
            <w:lang w:val="sk-SK"/>
          </w:rPr>
          <w:t>01</w:t>
        </w:r>
        <w:r w:rsidRPr="005573DE">
          <w:rPr>
            <w:color w:val="000000"/>
            <w:spacing w:val="1"/>
            <w:w w:val="103"/>
            <w:sz w:val="24"/>
            <w:szCs w:val="24"/>
            <w:lang w:val="sk-SK"/>
          </w:rPr>
          <w:t>-</w:t>
        </w:r>
        <w:r w:rsidRPr="005573DE">
          <w:rPr>
            <w:color w:val="000000"/>
            <w:spacing w:val="2"/>
            <w:w w:val="103"/>
            <w:sz w:val="24"/>
            <w:szCs w:val="24"/>
            <w:lang w:val="sk-SK"/>
          </w:rPr>
          <w:t>10</w:t>
        </w:r>
        <w:r w:rsidRPr="005573DE">
          <w:rPr>
            <w:color w:val="000000"/>
            <w:spacing w:val="1"/>
            <w:w w:val="103"/>
            <w:sz w:val="24"/>
            <w:szCs w:val="24"/>
            <w:lang w:val="sk-SK"/>
          </w:rPr>
          <w:t>]</w:t>
        </w:r>
        <w:r w:rsidRPr="005573DE">
          <w:rPr>
            <w:color w:val="000000"/>
            <w:w w:val="103"/>
            <w:sz w:val="24"/>
            <w:szCs w:val="24"/>
            <w:lang w:val="sk-SK"/>
          </w:rPr>
          <w:t>.</w:t>
        </w:r>
      </w:hyperlink>
    </w:p>
    <w:p w:rsidR="00696C4C" w:rsidRPr="005573DE" w:rsidRDefault="00696C4C" w:rsidP="00DC63AF">
      <w:pPr>
        <w:rPr>
          <w:sz w:val="24"/>
          <w:szCs w:val="24"/>
          <w:lang w:val="sk-SK"/>
        </w:rPr>
      </w:pPr>
    </w:p>
    <w:p w:rsidR="00696C4C" w:rsidRPr="005573DE" w:rsidRDefault="008551DD" w:rsidP="00DC63AF">
      <w:pPr>
        <w:rPr>
          <w:sz w:val="24"/>
          <w:szCs w:val="24"/>
          <w:lang w:val="sk-SK"/>
        </w:rPr>
      </w:pPr>
      <w:r w:rsidRPr="005573DE">
        <w:rPr>
          <w:b/>
          <w:i/>
          <w:spacing w:val="2"/>
          <w:sz w:val="24"/>
          <w:szCs w:val="24"/>
          <w:lang w:val="sk-SK"/>
        </w:rPr>
        <w:t>Odka</w:t>
      </w:r>
      <w:r w:rsidRPr="005573DE">
        <w:rPr>
          <w:b/>
          <w:i/>
          <w:sz w:val="24"/>
          <w:szCs w:val="24"/>
          <w:lang w:val="sk-SK"/>
        </w:rPr>
        <w:t>z</w:t>
      </w:r>
      <w:r w:rsidRPr="005573DE">
        <w:rPr>
          <w:b/>
          <w:i/>
          <w:spacing w:val="18"/>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9"/>
          <w:sz w:val="24"/>
          <w:szCs w:val="24"/>
          <w:lang w:val="sk-SK"/>
        </w:rPr>
        <w:t xml:space="preserve"> </w:t>
      </w:r>
      <w:r w:rsidRPr="005573DE">
        <w:rPr>
          <w:b/>
          <w:i/>
          <w:spacing w:val="1"/>
          <w:sz w:val="24"/>
          <w:szCs w:val="24"/>
          <w:lang w:val="sk-SK"/>
        </w:rPr>
        <w:t>te</w:t>
      </w:r>
      <w:r w:rsidRPr="005573DE">
        <w:rPr>
          <w:b/>
          <w:i/>
          <w:spacing w:val="2"/>
          <w:sz w:val="24"/>
          <w:szCs w:val="24"/>
          <w:lang w:val="sk-SK"/>
        </w:rPr>
        <w:t>x</w:t>
      </w:r>
      <w:r w:rsidRPr="005573DE">
        <w:rPr>
          <w:b/>
          <w:i/>
          <w:sz w:val="24"/>
          <w:szCs w:val="24"/>
          <w:lang w:val="sk-SK"/>
        </w:rPr>
        <w:t>t</w:t>
      </w:r>
      <w:r w:rsidRPr="005573DE">
        <w:rPr>
          <w:b/>
          <w:i/>
          <w:spacing w:val="12"/>
          <w:sz w:val="24"/>
          <w:szCs w:val="24"/>
          <w:lang w:val="sk-SK"/>
        </w:rPr>
        <w:t xml:space="preserve"> </w:t>
      </w:r>
      <w:r w:rsidRPr="005573DE">
        <w:rPr>
          <w:b/>
          <w:i/>
          <w:sz w:val="24"/>
          <w:szCs w:val="24"/>
          <w:lang w:val="sk-SK"/>
        </w:rPr>
        <w:t>z</w:t>
      </w:r>
      <w:r w:rsidRPr="005573DE">
        <w:rPr>
          <w:b/>
          <w:i/>
          <w:spacing w:val="7"/>
          <w:sz w:val="24"/>
          <w:szCs w:val="24"/>
          <w:lang w:val="sk-SK"/>
        </w:rPr>
        <w:t xml:space="preserve"> </w:t>
      </w:r>
      <w:proofErr w:type="spellStart"/>
      <w:r w:rsidRPr="005573DE">
        <w:rPr>
          <w:b/>
          <w:i/>
          <w:spacing w:val="2"/>
          <w:sz w:val="24"/>
          <w:szCs w:val="24"/>
          <w:lang w:val="sk-SK"/>
        </w:rPr>
        <w:t>www</w:t>
      </w:r>
      <w:proofErr w:type="spellEnd"/>
      <w:r w:rsidRPr="005573DE">
        <w:rPr>
          <w:b/>
          <w:i/>
          <w:spacing w:val="14"/>
          <w:sz w:val="24"/>
          <w:szCs w:val="24"/>
          <w:lang w:val="sk-SK"/>
        </w:rPr>
        <w:t xml:space="preserve"> </w:t>
      </w:r>
      <w:r w:rsidRPr="005573DE">
        <w:rPr>
          <w:b/>
          <w:i/>
          <w:spacing w:val="1"/>
          <w:sz w:val="24"/>
          <w:szCs w:val="24"/>
          <w:lang w:val="sk-SK"/>
        </w:rPr>
        <w:t>str</w:t>
      </w:r>
      <w:r w:rsidRPr="005573DE">
        <w:rPr>
          <w:b/>
          <w:i/>
          <w:spacing w:val="2"/>
          <w:sz w:val="24"/>
          <w:szCs w:val="24"/>
          <w:lang w:val="sk-SK"/>
        </w:rPr>
        <w:t>ánok</w:t>
      </w:r>
      <w:r w:rsidRPr="005573DE">
        <w:rPr>
          <w:b/>
          <w:i/>
          <w:sz w:val="24"/>
          <w:szCs w:val="24"/>
          <w:lang w:val="sk-SK"/>
        </w:rPr>
        <w:t>:</w:t>
      </w:r>
    </w:p>
    <w:p w:rsidR="00696C4C" w:rsidRPr="005573DE" w:rsidRDefault="008551DD" w:rsidP="00DC63AF">
      <w:pPr>
        <w:ind w:left="567" w:hanging="567"/>
        <w:rPr>
          <w:sz w:val="24"/>
          <w:szCs w:val="24"/>
          <w:lang w:val="sk-SK"/>
        </w:rPr>
      </w:pPr>
      <w:r w:rsidRPr="005573DE">
        <w:rPr>
          <w:spacing w:val="2"/>
          <w:sz w:val="24"/>
          <w:szCs w:val="24"/>
          <w:lang w:val="sk-SK"/>
        </w:rPr>
        <w:t>ÚRA</w:t>
      </w:r>
      <w:r w:rsidRPr="005573DE">
        <w:rPr>
          <w:sz w:val="24"/>
          <w:szCs w:val="24"/>
          <w:lang w:val="sk-SK"/>
        </w:rPr>
        <w:t>D</w:t>
      </w:r>
      <w:r w:rsidRPr="005573DE">
        <w:rPr>
          <w:spacing w:val="36"/>
          <w:sz w:val="24"/>
          <w:szCs w:val="24"/>
          <w:lang w:val="sk-SK"/>
        </w:rPr>
        <w:t xml:space="preserve"> </w:t>
      </w:r>
      <w:r w:rsidRPr="005573DE">
        <w:rPr>
          <w:spacing w:val="2"/>
          <w:sz w:val="24"/>
          <w:szCs w:val="24"/>
          <w:lang w:val="sk-SK"/>
        </w:rPr>
        <w:t>VLÁD</w:t>
      </w:r>
      <w:r w:rsidRPr="005573DE">
        <w:rPr>
          <w:sz w:val="24"/>
          <w:szCs w:val="24"/>
          <w:lang w:val="sk-SK"/>
        </w:rPr>
        <w:t>Y</w:t>
      </w:r>
      <w:r w:rsidRPr="005573DE">
        <w:rPr>
          <w:spacing w:val="40"/>
          <w:sz w:val="24"/>
          <w:szCs w:val="24"/>
          <w:lang w:val="sk-SK"/>
        </w:rPr>
        <w:t xml:space="preserve"> </w:t>
      </w:r>
      <w:r w:rsidRPr="005573DE">
        <w:rPr>
          <w:spacing w:val="2"/>
          <w:sz w:val="24"/>
          <w:szCs w:val="24"/>
          <w:lang w:val="sk-SK"/>
        </w:rPr>
        <w:t>SR</w:t>
      </w:r>
      <w:r w:rsidRPr="005573DE">
        <w:rPr>
          <w:sz w:val="24"/>
          <w:szCs w:val="24"/>
          <w:lang w:val="sk-SK"/>
        </w:rPr>
        <w:t>.</w:t>
      </w:r>
      <w:r w:rsidRPr="005573DE">
        <w:rPr>
          <w:spacing w:val="27"/>
          <w:sz w:val="24"/>
          <w:szCs w:val="24"/>
          <w:lang w:val="sk-SK"/>
        </w:rPr>
        <w:t xml:space="preserve"> </w:t>
      </w:r>
      <w:r w:rsidRPr="005573DE">
        <w:rPr>
          <w:spacing w:val="1"/>
          <w:sz w:val="24"/>
          <w:szCs w:val="24"/>
          <w:lang w:val="sk-SK"/>
        </w:rPr>
        <w:t>s.</w:t>
      </w:r>
      <w:r w:rsidR="00E45265" w:rsidRPr="005573DE">
        <w:rPr>
          <w:spacing w:val="1"/>
          <w:sz w:val="24"/>
          <w:szCs w:val="24"/>
          <w:lang w:val="sk-SK"/>
        </w:rPr>
        <w:t xml:space="preserve"> </w:t>
      </w:r>
      <w:r w:rsidRPr="005573DE">
        <w:rPr>
          <w:spacing w:val="1"/>
          <w:sz w:val="24"/>
          <w:szCs w:val="24"/>
          <w:lang w:val="sk-SK"/>
        </w:rPr>
        <w:t>a</w:t>
      </w:r>
      <w:r w:rsidRPr="005573DE">
        <w:rPr>
          <w:sz w:val="24"/>
          <w:szCs w:val="24"/>
          <w:lang w:val="sk-SK"/>
        </w:rPr>
        <w:t>.</w:t>
      </w:r>
      <w:r w:rsidRPr="005573DE">
        <w:rPr>
          <w:spacing w:val="26"/>
          <w:sz w:val="24"/>
          <w:szCs w:val="24"/>
          <w:lang w:val="sk-SK"/>
        </w:rPr>
        <w:t xml:space="preserve"> </w:t>
      </w:r>
      <w:r w:rsidRPr="005573DE">
        <w:rPr>
          <w:i/>
          <w:spacing w:val="2"/>
          <w:sz w:val="24"/>
          <w:szCs w:val="24"/>
          <w:lang w:val="sk-SK"/>
        </w:rPr>
        <w:t>ER</w:t>
      </w:r>
      <w:r w:rsidRPr="005573DE">
        <w:rPr>
          <w:i/>
          <w:sz w:val="24"/>
          <w:szCs w:val="24"/>
          <w:lang w:val="sk-SK"/>
        </w:rPr>
        <w:t>M</w:t>
      </w:r>
      <w:r w:rsidRPr="005573DE">
        <w:rPr>
          <w:i/>
          <w:spacing w:val="33"/>
          <w:sz w:val="24"/>
          <w:szCs w:val="24"/>
          <w:lang w:val="sk-SK"/>
        </w:rPr>
        <w:t xml:space="preserve"> </w:t>
      </w:r>
      <w:r w:rsidRPr="005573DE">
        <w:rPr>
          <w:i/>
          <w:spacing w:val="1"/>
          <w:sz w:val="24"/>
          <w:szCs w:val="24"/>
          <w:lang w:val="sk-SK"/>
        </w:rPr>
        <w:t>I</w:t>
      </w:r>
      <w:r w:rsidRPr="005573DE">
        <w:rPr>
          <w:i/>
          <w:sz w:val="24"/>
          <w:szCs w:val="24"/>
          <w:lang w:val="sk-SK"/>
        </w:rPr>
        <w:t>I</w:t>
      </w:r>
      <w:r w:rsidRPr="005573DE">
        <w:rPr>
          <w:i/>
          <w:spacing w:val="23"/>
          <w:sz w:val="24"/>
          <w:szCs w:val="24"/>
          <w:lang w:val="sk-SK"/>
        </w:rPr>
        <w:t xml:space="preserve"> </w:t>
      </w:r>
      <w:r w:rsidRPr="005573DE">
        <w:rPr>
          <w:spacing w:val="1"/>
          <w:sz w:val="24"/>
          <w:szCs w:val="24"/>
          <w:lang w:val="sk-SK"/>
        </w:rPr>
        <w:t>[</w:t>
      </w:r>
      <w:r w:rsidRPr="005573DE">
        <w:rPr>
          <w:spacing w:val="2"/>
          <w:sz w:val="24"/>
          <w:szCs w:val="24"/>
          <w:lang w:val="sk-SK"/>
        </w:rPr>
        <w:t>on</w:t>
      </w:r>
      <w:r w:rsidRPr="005573DE">
        <w:rPr>
          <w:spacing w:val="1"/>
          <w:sz w:val="24"/>
          <w:szCs w:val="24"/>
          <w:lang w:val="sk-SK"/>
        </w:rPr>
        <w:t>li</w:t>
      </w:r>
      <w:r w:rsidRPr="005573DE">
        <w:rPr>
          <w:spacing w:val="2"/>
          <w:sz w:val="24"/>
          <w:szCs w:val="24"/>
          <w:lang w:val="sk-SK"/>
        </w:rPr>
        <w:t>n</w:t>
      </w:r>
      <w:r w:rsidRPr="005573DE">
        <w:rPr>
          <w:spacing w:val="1"/>
          <w:sz w:val="24"/>
          <w:szCs w:val="24"/>
          <w:lang w:val="sk-SK"/>
        </w:rPr>
        <w:t>e]</w:t>
      </w:r>
      <w:r w:rsidRPr="005573DE">
        <w:rPr>
          <w:sz w:val="24"/>
          <w:szCs w:val="24"/>
          <w:lang w:val="sk-SK"/>
        </w:rPr>
        <w:t>.</w:t>
      </w:r>
      <w:r w:rsidRPr="005573DE">
        <w:rPr>
          <w:spacing w:val="38"/>
          <w:sz w:val="24"/>
          <w:szCs w:val="24"/>
          <w:lang w:val="sk-SK"/>
        </w:rPr>
        <w:t xml:space="preserve"> </w:t>
      </w:r>
      <w:r w:rsidRPr="005573DE">
        <w:rPr>
          <w:spacing w:val="2"/>
          <w:sz w:val="24"/>
          <w:szCs w:val="24"/>
          <w:lang w:val="sk-SK"/>
        </w:rPr>
        <w:t>Do</w:t>
      </w:r>
      <w:r w:rsidRPr="005573DE">
        <w:rPr>
          <w:spacing w:val="1"/>
          <w:sz w:val="24"/>
          <w:szCs w:val="24"/>
          <w:lang w:val="sk-SK"/>
        </w:rPr>
        <w:t>st</w:t>
      </w:r>
      <w:r w:rsidRPr="005573DE">
        <w:rPr>
          <w:spacing w:val="2"/>
          <w:sz w:val="24"/>
          <w:szCs w:val="24"/>
          <w:lang w:val="sk-SK"/>
        </w:rPr>
        <w:t>upn</w:t>
      </w:r>
      <w:r w:rsidRPr="005573DE">
        <w:rPr>
          <w:sz w:val="24"/>
          <w:szCs w:val="24"/>
          <w:lang w:val="sk-SK"/>
        </w:rPr>
        <w:t>é</w:t>
      </w:r>
      <w:r w:rsidRPr="005573DE">
        <w:rPr>
          <w:spacing w:val="41"/>
          <w:sz w:val="24"/>
          <w:szCs w:val="24"/>
          <w:lang w:val="sk-SK"/>
        </w:rPr>
        <w:t xml:space="preserve"> </w:t>
      </w:r>
      <w:r w:rsidRPr="005573DE">
        <w:rPr>
          <w:spacing w:val="2"/>
          <w:sz w:val="24"/>
          <w:szCs w:val="24"/>
          <w:lang w:val="sk-SK"/>
        </w:rPr>
        <w:t>n</w:t>
      </w:r>
      <w:r w:rsidRPr="005573DE">
        <w:rPr>
          <w:spacing w:val="1"/>
          <w:sz w:val="24"/>
          <w:szCs w:val="24"/>
          <w:lang w:val="sk-SK"/>
        </w:rPr>
        <w:t>a</w:t>
      </w:r>
      <w:r w:rsidRPr="005573DE">
        <w:rPr>
          <w:sz w:val="24"/>
          <w:szCs w:val="24"/>
          <w:lang w:val="sk-SK"/>
        </w:rPr>
        <w:t>:</w:t>
      </w:r>
      <w:r w:rsidRPr="005573DE">
        <w:rPr>
          <w:spacing w:val="25"/>
          <w:sz w:val="24"/>
          <w:szCs w:val="24"/>
          <w:lang w:val="sk-SK"/>
        </w:rPr>
        <w:t xml:space="preserve"> </w:t>
      </w:r>
      <w:hyperlink r:id="rId10">
        <w:r w:rsidRPr="005573DE">
          <w:rPr>
            <w:color w:val="0000FF"/>
            <w:spacing w:val="2"/>
            <w:w w:val="102"/>
            <w:sz w:val="24"/>
            <w:szCs w:val="24"/>
            <w:lang w:val="sk-SK"/>
          </w:rPr>
          <w:t>h</w:t>
        </w:r>
        <w:r w:rsidRPr="005573DE">
          <w:rPr>
            <w:color w:val="0000FF"/>
            <w:spacing w:val="1"/>
            <w:w w:val="102"/>
            <w:sz w:val="24"/>
            <w:szCs w:val="24"/>
            <w:lang w:val="sk-SK"/>
          </w:rPr>
          <w:t>tt</w:t>
        </w:r>
        <w:r w:rsidRPr="005573DE">
          <w:rPr>
            <w:color w:val="0000FF"/>
            <w:spacing w:val="2"/>
            <w:w w:val="102"/>
            <w:sz w:val="24"/>
            <w:szCs w:val="24"/>
            <w:lang w:val="sk-SK"/>
          </w:rPr>
          <w:t>p</w:t>
        </w:r>
        <w:r w:rsidRPr="005573DE">
          <w:rPr>
            <w:color w:val="0000FF"/>
            <w:spacing w:val="1"/>
            <w:w w:val="102"/>
            <w:sz w:val="24"/>
            <w:szCs w:val="24"/>
            <w:lang w:val="sk-SK"/>
          </w:rPr>
          <w:t>://</w:t>
        </w:r>
        <w:r w:rsidRPr="005573DE">
          <w:rPr>
            <w:color w:val="0000FF"/>
            <w:spacing w:val="2"/>
            <w:w w:val="102"/>
            <w:sz w:val="24"/>
            <w:szCs w:val="24"/>
            <w:lang w:val="sk-SK"/>
          </w:rPr>
          <w:t>www</w:t>
        </w:r>
        <w:r w:rsidRPr="005573DE">
          <w:rPr>
            <w:color w:val="0000FF"/>
            <w:spacing w:val="1"/>
            <w:w w:val="102"/>
            <w:sz w:val="24"/>
            <w:szCs w:val="24"/>
            <w:lang w:val="sk-SK"/>
          </w:rPr>
          <w:t>.e</w:t>
        </w:r>
        <w:r w:rsidRPr="005573DE">
          <w:rPr>
            <w:color w:val="0000FF"/>
            <w:spacing w:val="2"/>
            <w:w w:val="102"/>
            <w:sz w:val="24"/>
            <w:szCs w:val="24"/>
            <w:lang w:val="sk-SK"/>
          </w:rPr>
          <w:t>u</w:t>
        </w:r>
        <w:r w:rsidRPr="005573DE">
          <w:rPr>
            <w:color w:val="0000FF"/>
            <w:spacing w:val="1"/>
            <w:w w:val="102"/>
            <w:sz w:val="24"/>
            <w:szCs w:val="24"/>
            <w:lang w:val="sk-SK"/>
          </w:rPr>
          <w:t>r</w:t>
        </w:r>
        <w:r w:rsidRPr="005573DE">
          <w:rPr>
            <w:color w:val="0000FF"/>
            <w:spacing w:val="2"/>
            <w:w w:val="102"/>
            <w:sz w:val="24"/>
            <w:szCs w:val="24"/>
            <w:lang w:val="sk-SK"/>
          </w:rPr>
          <w:t>o</w:t>
        </w:r>
        <w:r w:rsidRPr="005573DE">
          <w:rPr>
            <w:color w:val="0000FF"/>
            <w:spacing w:val="1"/>
            <w:w w:val="102"/>
            <w:sz w:val="24"/>
            <w:szCs w:val="24"/>
            <w:lang w:val="sk-SK"/>
          </w:rPr>
          <w:t>.</w:t>
        </w:r>
        <w:r w:rsidRPr="005573DE">
          <w:rPr>
            <w:color w:val="0000FF"/>
            <w:spacing w:val="2"/>
            <w:w w:val="102"/>
            <w:sz w:val="24"/>
            <w:szCs w:val="24"/>
            <w:lang w:val="sk-SK"/>
          </w:rPr>
          <w:t>v</w:t>
        </w:r>
        <w:r w:rsidRPr="005573DE">
          <w:rPr>
            <w:color w:val="0000FF"/>
            <w:spacing w:val="1"/>
            <w:w w:val="102"/>
            <w:sz w:val="24"/>
            <w:szCs w:val="24"/>
            <w:lang w:val="sk-SK"/>
          </w:rPr>
          <w:t>la</w:t>
        </w:r>
        <w:r w:rsidRPr="005573DE">
          <w:rPr>
            <w:color w:val="0000FF"/>
            <w:spacing w:val="2"/>
            <w:w w:val="102"/>
            <w:sz w:val="24"/>
            <w:szCs w:val="24"/>
            <w:lang w:val="sk-SK"/>
          </w:rPr>
          <w:t>d</w:t>
        </w:r>
        <w:r w:rsidRPr="005573DE">
          <w:rPr>
            <w:color w:val="0000FF"/>
            <w:spacing w:val="1"/>
            <w:w w:val="102"/>
            <w:sz w:val="24"/>
            <w:szCs w:val="24"/>
            <w:lang w:val="sk-SK"/>
          </w:rPr>
          <w:t>a.</w:t>
        </w:r>
        <w:r w:rsidRPr="005573DE">
          <w:rPr>
            <w:color w:val="0000FF"/>
            <w:spacing w:val="2"/>
            <w:w w:val="102"/>
            <w:sz w:val="24"/>
            <w:szCs w:val="24"/>
            <w:lang w:val="sk-SK"/>
          </w:rPr>
          <w:t>gov</w:t>
        </w:r>
        <w:r w:rsidRPr="005573DE">
          <w:rPr>
            <w:color w:val="0000FF"/>
            <w:spacing w:val="1"/>
            <w:w w:val="102"/>
            <w:sz w:val="24"/>
            <w:szCs w:val="24"/>
            <w:lang w:val="sk-SK"/>
          </w:rPr>
          <w:t>.s</w:t>
        </w:r>
        <w:r w:rsidRPr="005573DE">
          <w:rPr>
            <w:color w:val="0000FF"/>
            <w:spacing w:val="2"/>
            <w:w w:val="102"/>
            <w:sz w:val="24"/>
            <w:szCs w:val="24"/>
            <w:lang w:val="sk-SK"/>
          </w:rPr>
          <w:t>k</w:t>
        </w:r>
        <w:r w:rsidRPr="005573DE">
          <w:rPr>
            <w:color w:val="0000FF"/>
            <w:spacing w:val="1"/>
            <w:w w:val="102"/>
            <w:sz w:val="24"/>
            <w:szCs w:val="24"/>
            <w:lang w:val="sk-SK"/>
          </w:rPr>
          <w:t>/i</w:t>
        </w:r>
        <w:r w:rsidRPr="005573DE">
          <w:rPr>
            <w:color w:val="0000FF"/>
            <w:spacing w:val="2"/>
            <w:w w:val="102"/>
            <w:sz w:val="24"/>
            <w:szCs w:val="24"/>
            <w:lang w:val="sk-SK"/>
          </w:rPr>
          <w:t>nd</w:t>
        </w:r>
        <w:r w:rsidRPr="005573DE">
          <w:rPr>
            <w:color w:val="0000FF"/>
            <w:spacing w:val="1"/>
            <w:w w:val="102"/>
            <w:sz w:val="24"/>
            <w:szCs w:val="24"/>
            <w:lang w:val="sk-SK"/>
          </w:rPr>
          <w:t>e</w:t>
        </w:r>
        <w:r w:rsidRPr="005573DE">
          <w:rPr>
            <w:color w:val="0000FF"/>
            <w:spacing w:val="2"/>
            <w:w w:val="102"/>
            <w:sz w:val="24"/>
            <w:szCs w:val="24"/>
            <w:lang w:val="sk-SK"/>
          </w:rPr>
          <w:t>x</w:t>
        </w:r>
        <w:r w:rsidRPr="005573DE">
          <w:rPr>
            <w:color w:val="0000FF"/>
            <w:spacing w:val="1"/>
            <w:w w:val="102"/>
            <w:sz w:val="24"/>
            <w:szCs w:val="24"/>
            <w:lang w:val="sk-SK"/>
          </w:rPr>
          <w:t>.</w:t>
        </w:r>
      </w:hyperlink>
      <w:hyperlink>
        <w:r w:rsidRPr="005573DE">
          <w:rPr>
            <w:color w:val="0000FF"/>
            <w:spacing w:val="2"/>
            <w:w w:val="102"/>
            <w:sz w:val="24"/>
            <w:szCs w:val="24"/>
            <w:lang w:val="sk-SK"/>
          </w:rPr>
          <w:t>php</w:t>
        </w:r>
        <w:r w:rsidRPr="005573DE">
          <w:rPr>
            <w:color w:val="0000FF"/>
            <w:spacing w:val="1"/>
            <w:w w:val="102"/>
            <w:sz w:val="24"/>
            <w:szCs w:val="24"/>
            <w:lang w:val="sk-SK"/>
          </w:rPr>
          <w:t>?I</w:t>
        </w:r>
        <w:r w:rsidRPr="005573DE">
          <w:rPr>
            <w:color w:val="0000FF"/>
            <w:spacing w:val="2"/>
            <w:w w:val="102"/>
            <w:sz w:val="24"/>
            <w:szCs w:val="24"/>
            <w:lang w:val="sk-SK"/>
          </w:rPr>
          <w:t>D=104</w:t>
        </w:r>
        <w:r w:rsidRPr="005573DE">
          <w:rPr>
            <w:color w:val="0000FF"/>
            <w:w w:val="102"/>
            <w:sz w:val="24"/>
            <w:szCs w:val="24"/>
            <w:lang w:val="sk-SK"/>
          </w:rPr>
          <w:t xml:space="preserve">4 </w:t>
        </w:r>
        <w:r w:rsidRPr="005573DE">
          <w:rPr>
            <w:color w:val="0000FF"/>
            <w:spacing w:val="8"/>
            <w:w w:val="102"/>
            <w:sz w:val="24"/>
            <w:szCs w:val="24"/>
            <w:lang w:val="sk-SK"/>
          </w:rPr>
          <w:t xml:space="preserve"> </w:t>
        </w:r>
        <w:r w:rsidRPr="005573DE">
          <w:rPr>
            <w:color w:val="000000"/>
            <w:spacing w:val="1"/>
            <w:w w:val="103"/>
            <w:sz w:val="24"/>
            <w:szCs w:val="24"/>
            <w:lang w:val="sk-SK"/>
          </w:rPr>
          <w:t>[cit</w:t>
        </w:r>
        <w:r w:rsidRPr="005573DE">
          <w:rPr>
            <w:color w:val="000000"/>
            <w:w w:val="103"/>
            <w:sz w:val="24"/>
            <w:szCs w:val="24"/>
            <w:lang w:val="sk-SK"/>
          </w:rPr>
          <w:t>.</w:t>
        </w:r>
      </w:hyperlink>
      <w:r w:rsidR="00D25DD2" w:rsidRPr="005573DE">
        <w:rPr>
          <w:sz w:val="24"/>
          <w:szCs w:val="24"/>
          <w:lang w:val="sk-SK"/>
        </w:rPr>
        <w:t xml:space="preserve"> </w:t>
      </w:r>
      <w:r w:rsidRPr="005573DE">
        <w:rPr>
          <w:spacing w:val="2"/>
          <w:w w:val="103"/>
          <w:sz w:val="24"/>
          <w:szCs w:val="24"/>
          <w:lang w:val="sk-SK"/>
        </w:rPr>
        <w:t>2008</w:t>
      </w:r>
      <w:r w:rsidRPr="005573DE">
        <w:rPr>
          <w:spacing w:val="1"/>
          <w:w w:val="103"/>
          <w:sz w:val="24"/>
          <w:szCs w:val="24"/>
          <w:lang w:val="sk-SK"/>
        </w:rPr>
        <w:t>-</w:t>
      </w:r>
      <w:r w:rsidRPr="005573DE">
        <w:rPr>
          <w:spacing w:val="2"/>
          <w:w w:val="103"/>
          <w:sz w:val="24"/>
          <w:szCs w:val="24"/>
          <w:lang w:val="sk-SK"/>
        </w:rPr>
        <w:t>03</w:t>
      </w:r>
      <w:r w:rsidRPr="005573DE">
        <w:rPr>
          <w:spacing w:val="1"/>
          <w:w w:val="103"/>
          <w:sz w:val="24"/>
          <w:szCs w:val="24"/>
          <w:lang w:val="sk-SK"/>
        </w:rPr>
        <w:t>-</w:t>
      </w:r>
      <w:r w:rsidRPr="005573DE">
        <w:rPr>
          <w:spacing w:val="2"/>
          <w:w w:val="103"/>
          <w:sz w:val="24"/>
          <w:szCs w:val="24"/>
          <w:lang w:val="sk-SK"/>
        </w:rPr>
        <w:t>12</w:t>
      </w:r>
      <w:r w:rsidRPr="005573DE">
        <w:rPr>
          <w:spacing w:val="1"/>
          <w:w w:val="103"/>
          <w:sz w:val="24"/>
          <w:szCs w:val="24"/>
          <w:lang w:val="sk-SK"/>
        </w:rPr>
        <w:t>]</w:t>
      </w:r>
      <w:r w:rsidRPr="005573DE">
        <w:rPr>
          <w:w w:val="103"/>
          <w:sz w:val="24"/>
          <w:szCs w:val="24"/>
          <w:lang w:val="sk-SK"/>
        </w:rPr>
        <w:t>.</w:t>
      </w:r>
    </w:p>
    <w:p w:rsidR="00696C4C" w:rsidRPr="005573DE" w:rsidRDefault="00696C4C" w:rsidP="00DC63AF">
      <w:pPr>
        <w:rPr>
          <w:sz w:val="24"/>
          <w:szCs w:val="24"/>
          <w:lang w:val="sk-SK"/>
        </w:rPr>
      </w:pPr>
    </w:p>
    <w:p w:rsidR="00696C4C" w:rsidRPr="005573DE" w:rsidRDefault="008551DD" w:rsidP="00DC63AF">
      <w:pPr>
        <w:rPr>
          <w:sz w:val="24"/>
          <w:szCs w:val="24"/>
          <w:lang w:val="sk-SK"/>
        </w:rPr>
      </w:pPr>
      <w:r w:rsidRPr="005573DE">
        <w:rPr>
          <w:b/>
          <w:i/>
          <w:spacing w:val="2"/>
          <w:sz w:val="24"/>
          <w:szCs w:val="24"/>
          <w:lang w:val="sk-SK"/>
        </w:rPr>
        <w:t>Odka</w:t>
      </w:r>
      <w:r w:rsidRPr="005573DE">
        <w:rPr>
          <w:b/>
          <w:i/>
          <w:sz w:val="24"/>
          <w:szCs w:val="24"/>
          <w:lang w:val="sk-SK"/>
        </w:rPr>
        <w:t>z</w:t>
      </w:r>
      <w:r w:rsidRPr="005573DE">
        <w:rPr>
          <w:b/>
          <w:i/>
          <w:spacing w:val="18"/>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9"/>
          <w:sz w:val="24"/>
          <w:szCs w:val="24"/>
          <w:lang w:val="sk-SK"/>
        </w:rPr>
        <w:t xml:space="preserve"> </w:t>
      </w:r>
      <w:r w:rsidRPr="005573DE">
        <w:rPr>
          <w:b/>
          <w:i/>
          <w:spacing w:val="2"/>
          <w:sz w:val="24"/>
          <w:szCs w:val="24"/>
          <w:lang w:val="sk-SK"/>
        </w:rPr>
        <w:t>p</w:t>
      </w:r>
      <w:r w:rsidRPr="005573DE">
        <w:rPr>
          <w:b/>
          <w:i/>
          <w:spacing w:val="1"/>
          <w:sz w:val="24"/>
          <w:szCs w:val="24"/>
          <w:lang w:val="sk-SK"/>
        </w:rPr>
        <w:t>rís</w:t>
      </w:r>
      <w:r w:rsidRPr="005573DE">
        <w:rPr>
          <w:b/>
          <w:i/>
          <w:spacing w:val="2"/>
          <w:sz w:val="24"/>
          <w:szCs w:val="24"/>
          <w:lang w:val="sk-SK"/>
        </w:rPr>
        <w:t>p</w:t>
      </w:r>
      <w:r w:rsidRPr="005573DE">
        <w:rPr>
          <w:b/>
          <w:i/>
          <w:spacing w:val="1"/>
          <w:sz w:val="24"/>
          <w:szCs w:val="24"/>
          <w:lang w:val="sk-SK"/>
        </w:rPr>
        <w:t>ev</w:t>
      </w:r>
      <w:r w:rsidRPr="005573DE">
        <w:rPr>
          <w:b/>
          <w:i/>
          <w:spacing w:val="2"/>
          <w:sz w:val="24"/>
          <w:szCs w:val="24"/>
          <w:lang w:val="sk-SK"/>
        </w:rPr>
        <w:t>o</w:t>
      </w:r>
      <w:r w:rsidRPr="005573DE">
        <w:rPr>
          <w:b/>
          <w:i/>
          <w:sz w:val="24"/>
          <w:szCs w:val="24"/>
          <w:lang w:val="sk-SK"/>
        </w:rPr>
        <w:t>k</w:t>
      </w:r>
      <w:r w:rsidRPr="005573DE">
        <w:rPr>
          <w:b/>
          <w:i/>
          <w:spacing w:val="26"/>
          <w:sz w:val="24"/>
          <w:szCs w:val="24"/>
          <w:lang w:val="sk-SK"/>
        </w:rPr>
        <w:t xml:space="preserve"> </w:t>
      </w:r>
      <w:r w:rsidRPr="005573DE">
        <w:rPr>
          <w:b/>
          <w:i/>
          <w:sz w:val="24"/>
          <w:szCs w:val="24"/>
          <w:lang w:val="sk-SK"/>
        </w:rPr>
        <w:t>v</w:t>
      </w:r>
      <w:r w:rsidRPr="005573DE">
        <w:rPr>
          <w:b/>
          <w:i/>
          <w:spacing w:val="7"/>
          <w:sz w:val="24"/>
          <w:szCs w:val="24"/>
          <w:lang w:val="sk-SK"/>
        </w:rPr>
        <w:t xml:space="preserve"> </w:t>
      </w:r>
      <w:r w:rsidRPr="005573DE">
        <w:rPr>
          <w:b/>
          <w:i/>
          <w:spacing w:val="1"/>
          <w:sz w:val="24"/>
          <w:szCs w:val="24"/>
          <w:lang w:val="sk-SK"/>
        </w:rPr>
        <w:t>z</w:t>
      </w:r>
      <w:r w:rsidRPr="005573DE">
        <w:rPr>
          <w:b/>
          <w:i/>
          <w:spacing w:val="2"/>
          <w:sz w:val="24"/>
          <w:szCs w:val="24"/>
          <w:lang w:val="sk-SK"/>
        </w:rPr>
        <w:t>bo</w:t>
      </w:r>
      <w:r w:rsidRPr="005573DE">
        <w:rPr>
          <w:b/>
          <w:i/>
          <w:spacing w:val="1"/>
          <w:sz w:val="24"/>
          <w:szCs w:val="24"/>
          <w:lang w:val="sk-SK"/>
        </w:rPr>
        <w:t>r</w:t>
      </w:r>
      <w:r w:rsidRPr="005573DE">
        <w:rPr>
          <w:b/>
          <w:i/>
          <w:spacing w:val="2"/>
          <w:sz w:val="24"/>
          <w:szCs w:val="24"/>
          <w:lang w:val="sk-SK"/>
        </w:rPr>
        <w:t>n</w:t>
      </w:r>
      <w:r w:rsidRPr="005573DE">
        <w:rPr>
          <w:b/>
          <w:i/>
          <w:spacing w:val="1"/>
          <w:sz w:val="24"/>
          <w:szCs w:val="24"/>
          <w:lang w:val="sk-SK"/>
        </w:rPr>
        <w:t>í</w:t>
      </w:r>
      <w:r w:rsidRPr="005573DE">
        <w:rPr>
          <w:b/>
          <w:i/>
          <w:spacing w:val="2"/>
          <w:sz w:val="24"/>
          <w:szCs w:val="24"/>
          <w:lang w:val="sk-SK"/>
        </w:rPr>
        <w:t>k</w:t>
      </w:r>
      <w:r w:rsidRPr="005573DE">
        <w:rPr>
          <w:b/>
          <w:i/>
          <w:sz w:val="24"/>
          <w:szCs w:val="24"/>
          <w:lang w:val="sk-SK"/>
        </w:rPr>
        <w:t>u</w:t>
      </w:r>
      <w:r w:rsidRPr="005573DE">
        <w:rPr>
          <w:b/>
          <w:i/>
          <w:spacing w:val="25"/>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10"/>
          <w:sz w:val="24"/>
          <w:szCs w:val="24"/>
          <w:lang w:val="sk-SK"/>
        </w:rPr>
        <w:t xml:space="preserve"> </w:t>
      </w:r>
      <w:r w:rsidRPr="005573DE">
        <w:rPr>
          <w:b/>
          <w:i/>
          <w:spacing w:val="2"/>
          <w:sz w:val="24"/>
          <w:szCs w:val="24"/>
          <w:lang w:val="sk-SK"/>
        </w:rPr>
        <w:t>CD</w:t>
      </w:r>
      <w:r w:rsidRPr="005573DE">
        <w:rPr>
          <w:b/>
          <w:i/>
          <w:spacing w:val="1"/>
          <w:sz w:val="24"/>
          <w:szCs w:val="24"/>
          <w:lang w:val="sk-SK"/>
        </w:rPr>
        <w:t>-</w:t>
      </w:r>
      <w:r w:rsidRPr="005573DE">
        <w:rPr>
          <w:b/>
          <w:i/>
          <w:spacing w:val="2"/>
          <w:sz w:val="24"/>
          <w:szCs w:val="24"/>
          <w:lang w:val="sk-SK"/>
        </w:rPr>
        <w:t>RO</w:t>
      </w:r>
      <w:r w:rsidRPr="005573DE">
        <w:rPr>
          <w:b/>
          <w:i/>
          <w:spacing w:val="3"/>
          <w:sz w:val="24"/>
          <w:szCs w:val="24"/>
          <w:lang w:val="sk-SK"/>
        </w:rPr>
        <w:t>M</w:t>
      </w:r>
      <w:r w:rsidRPr="005573DE">
        <w:rPr>
          <w:b/>
          <w:i/>
          <w:sz w:val="24"/>
          <w:szCs w:val="24"/>
          <w:lang w:val="sk-SK"/>
        </w:rPr>
        <w:t>:</w:t>
      </w:r>
    </w:p>
    <w:p w:rsidR="00696C4C" w:rsidRPr="005573DE" w:rsidRDefault="008551DD" w:rsidP="00DC63AF">
      <w:pPr>
        <w:ind w:left="567" w:hanging="567"/>
        <w:jc w:val="both"/>
        <w:rPr>
          <w:sz w:val="24"/>
          <w:szCs w:val="24"/>
          <w:lang w:val="sk-SK"/>
        </w:rPr>
      </w:pPr>
      <w:r w:rsidRPr="005573DE">
        <w:rPr>
          <w:spacing w:val="3"/>
          <w:sz w:val="24"/>
          <w:szCs w:val="24"/>
          <w:lang w:val="sk-SK"/>
        </w:rPr>
        <w:t>M</w:t>
      </w:r>
      <w:r w:rsidRPr="005573DE">
        <w:rPr>
          <w:spacing w:val="2"/>
          <w:sz w:val="24"/>
          <w:szCs w:val="24"/>
          <w:lang w:val="sk-SK"/>
        </w:rPr>
        <w:t>AŤOVČ</w:t>
      </w:r>
      <w:r w:rsidRPr="005573DE">
        <w:rPr>
          <w:spacing w:val="1"/>
          <w:sz w:val="24"/>
          <w:szCs w:val="24"/>
          <w:lang w:val="sk-SK"/>
        </w:rPr>
        <w:t>Í</w:t>
      </w:r>
      <w:r w:rsidRPr="005573DE">
        <w:rPr>
          <w:spacing w:val="2"/>
          <w:sz w:val="24"/>
          <w:szCs w:val="24"/>
          <w:lang w:val="sk-SK"/>
        </w:rPr>
        <w:t>KOVÁ</w:t>
      </w:r>
      <w:r w:rsidRPr="005573DE">
        <w:rPr>
          <w:sz w:val="24"/>
          <w:szCs w:val="24"/>
          <w:lang w:val="sk-SK"/>
        </w:rPr>
        <w:t xml:space="preserve">, </w:t>
      </w:r>
      <w:r w:rsidRPr="005573DE">
        <w:rPr>
          <w:spacing w:val="39"/>
          <w:sz w:val="24"/>
          <w:szCs w:val="24"/>
          <w:lang w:val="sk-SK"/>
        </w:rPr>
        <w:t xml:space="preserve"> </w:t>
      </w:r>
      <w:r w:rsidRPr="005573DE">
        <w:rPr>
          <w:spacing w:val="2"/>
          <w:sz w:val="24"/>
          <w:szCs w:val="24"/>
          <w:lang w:val="sk-SK"/>
        </w:rPr>
        <w:t>D</w:t>
      </w:r>
      <w:r w:rsidRPr="005573DE">
        <w:rPr>
          <w:sz w:val="24"/>
          <w:szCs w:val="24"/>
          <w:lang w:val="sk-SK"/>
        </w:rPr>
        <w:t xml:space="preserve">.  </w:t>
      </w:r>
      <w:r w:rsidRPr="005573DE">
        <w:rPr>
          <w:spacing w:val="1"/>
          <w:sz w:val="24"/>
          <w:szCs w:val="24"/>
          <w:lang w:val="sk-SK"/>
        </w:rPr>
        <w:t>2010</w:t>
      </w:r>
      <w:r w:rsidRPr="005573DE">
        <w:rPr>
          <w:sz w:val="24"/>
          <w:szCs w:val="24"/>
          <w:lang w:val="sk-SK"/>
        </w:rPr>
        <w:t xml:space="preserve">. </w:t>
      </w:r>
      <w:r w:rsidRPr="005573DE">
        <w:rPr>
          <w:spacing w:val="7"/>
          <w:sz w:val="24"/>
          <w:szCs w:val="24"/>
          <w:lang w:val="sk-SK"/>
        </w:rPr>
        <w:t xml:space="preserve"> </w:t>
      </w:r>
      <w:proofErr w:type="spellStart"/>
      <w:r w:rsidRPr="005573DE">
        <w:rPr>
          <w:spacing w:val="2"/>
          <w:sz w:val="24"/>
          <w:szCs w:val="24"/>
          <w:lang w:val="sk-SK"/>
        </w:rPr>
        <w:t>H</w:t>
      </w:r>
      <w:r w:rsidRPr="005573DE">
        <w:rPr>
          <w:spacing w:val="1"/>
          <w:sz w:val="24"/>
          <w:szCs w:val="24"/>
          <w:lang w:val="sk-SK"/>
        </w:rPr>
        <w:t>o</w:t>
      </w:r>
      <w:r w:rsidRPr="005573DE">
        <w:rPr>
          <w:sz w:val="24"/>
          <w:szCs w:val="24"/>
          <w:lang w:val="sk-SK"/>
        </w:rPr>
        <w:t>w</w:t>
      </w:r>
      <w:proofErr w:type="spellEnd"/>
      <w:r w:rsidRPr="005573DE">
        <w:rPr>
          <w:sz w:val="24"/>
          <w:szCs w:val="24"/>
          <w:lang w:val="sk-SK"/>
        </w:rPr>
        <w:t xml:space="preserve"> </w:t>
      </w:r>
      <w:r w:rsidRPr="005573DE">
        <w:rPr>
          <w:spacing w:val="8"/>
          <w:sz w:val="24"/>
          <w:szCs w:val="24"/>
          <w:lang w:val="sk-SK"/>
        </w:rPr>
        <w:t xml:space="preserve"> </w:t>
      </w:r>
      <w:proofErr w:type="spellStart"/>
      <w:r w:rsidRPr="005573DE">
        <w:rPr>
          <w:spacing w:val="1"/>
          <w:sz w:val="24"/>
          <w:szCs w:val="24"/>
          <w:lang w:val="sk-SK"/>
        </w:rPr>
        <w:t>adult</w:t>
      </w:r>
      <w:r w:rsidRPr="005573DE">
        <w:rPr>
          <w:sz w:val="24"/>
          <w:szCs w:val="24"/>
          <w:lang w:val="sk-SK"/>
        </w:rPr>
        <w:t>s</w:t>
      </w:r>
      <w:proofErr w:type="spellEnd"/>
      <w:r w:rsidRPr="005573DE">
        <w:rPr>
          <w:sz w:val="24"/>
          <w:szCs w:val="24"/>
          <w:lang w:val="sk-SK"/>
        </w:rPr>
        <w:t xml:space="preserve"> </w:t>
      </w:r>
      <w:r w:rsidRPr="005573DE">
        <w:rPr>
          <w:spacing w:val="9"/>
          <w:sz w:val="24"/>
          <w:szCs w:val="24"/>
          <w:lang w:val="sk-SK"/>
        </w:rPr>
        <w:t xml:space="preserve"> </w:t>
      </w:r>
      <w:proofErr w:type="spellStart"/>
      <w:r w:rsidRPr="005573DE">
        <w:rPr>
          <w:spacing w:val="1"/>
          <w:sz w:val="24"/>
          <w:szCs w:val="24"/>
          <w:lang w:val="sk-SK"/>
        </w:rPr>
        <w:t>cop</w:t>
      </w:r>
      <w:r w:rsidRPr="005573DE">
        <w:rPr>
          <w:sz w:val="24"/>
          <w:szCs w:val="24"/>
          <w:lang w:val="sk-SK"/>
        </w:rPr>
        <w:t>e</w:t>
      </w:r>
      <w:proofErr w:type="spellEnd"/>
      <w:r w:rsidRPr="005573DE">
        <w:rPr>
          <w:sz w:val="24"/>
          <w:szCs w:val="24"/>
          <w:lang w:val="sk-SK"/>
        </w:rPr>
        <w:t xml:space="preserve"> </w:t>
      </w:r>
      <w:r w:rsidRPr="005573DE">
        <w:rPr>
          <w:spacing w:val="6"/>
          <w:sz w:val="24"/>
          <w:szCs w:val="24"/>
          <w:lang w:val="sk-SK"/>
        </w:rPr>
        <w:t xml:space="preserve"> </w:t>
      </w:r>
      <w:proofErr w:type="spellStart"/>
      <w:r w:rsidRPr="005573DE">
        <w:rPr>
          <w:spacing w:val="2"/>
          <w:sz w:val="24"/>
          <w:szCs w:val="24"/>
          <w:lang w:val="sk-SK"/>
        </w:rPr>
        <w:t>w</w:t>
      </w:r>
      <w:r w:rsidRPr="005573DE">
        <w:rPr>
          <w:spacing w:val="1"/>
          <w:sz w:val="24"/>
          <w:szCs w:val="24"/>
          <w:lang w:val="sk-SK"/>
        </w:rPr>
        <w:t>it</w:t>
      </w:r>
      <w:r w:rsidRPr="005573DE">
        <w:rPr>
          <w:sz w:val="24"/>
          <w:szCs w:val="24"/>
          <w:lang w:val="sk-SK"/>
        </w:rPr>
        <w:t>h</w:t>
      </w:r>
      <w:proofErr w:type="spellEnd"/>
      <w:r w:rsidRPr="005573DE">
        <w:rPr>
          <w:sz w:val="24"/>
          <w:szCs w:val="24"/>
          <w:lang w:val="sk-SK"/>
        </w:rPr>
        <w:t xml:space="preserve"> </w:t>
      </w:r>
      <w:r w:rsidRPr="005573DE">
        <w:rPr>
          <w:spacing w:val="6"/>
          <w:sz w:val="24"/>
          <w:szCs w:val="24"/>
          <w:lang w:val="sk-SK"/>
        </w:rPr>
        <w:t xml:space="preserve"> </w:t>
      </w:r>
      <w:proofErr w:type="spellStart"/>
      <w:r w:rsidRPr="005573DE">
        <w:rPr>
          <w:spacing w:val="1"/>
          <w:sz w:val="24"/>
          <w:szCs w:val="24"/>
          <w:lang w:val="sk-SK"/>
        </w:rPr>
        <w:t>th</w:t>
      </w:r>
      <w:r w:rsidRPr="005573DE">
        <w:rPr>
          <w:sz w:val="24"/>
          <w:szCs w:val="24"/>
          <w:lang w:val="sk-SK"/>
        </w:rPr>
        <w:t>e</w:t>
      </w:r>
      <w:proofErr w:type="spellEnd"/>
      <w:r w:rsidRPr="005573DE">
        <w:rPr>
          <w:sz w:val="24"/>
          <w:szCs w:val="24"/>
          <w:lang w:val="sk-SK"/>
        </w:rPr>
        <w:t xml:space="preserve"> </w:t>
      </w:r>
      <w:r w:rsidRPr="005573DE">
        <w:rPr>
          <w:spacing w:val="3"/>
          <w:sz w:val="24"/>
          <w:szCs w:val="24"/>
          <w:lang w:val="sk-SK"/>
        </w:rPr>
        <w:t xml:space="preserve"> </w:t>
      </w:r>
      <w:proofErr w:type="spellStart"/>
      <w:r w:rsidRPr="005573DE">
        <w:rPr>
          <w:spacing w:val="1"/>
          <w:sz w:val="24"/>
          <w:szCs w:val="24"/>
          <w:lang w:val="sk-SK"/>
        </w:rPr>
        <w:t>conversio</w:t>
      </w:r>
      <w:r w:rsidRPr="005573DE">
        <w:rPr>
          <w:sz w:val="24"/>
          <w:szCs w:val="24"/>
          <w:lang w:val="sk-SK"/>
        </w:rPr>
        <w:t>n</w:t>
      </w:r>
      <w:proofErr w:type="spellEnd"/>
      <w:r w:rsidRPr="005573DE">
        <w:rPr>
          <w:sz w:val="24"/>
          <w:szCs w:val="24"/>
          <w:lang w:val="sk-SK"/>
        </w:rPr>
        <w:t xml:space="preserve"> </w:t>
      </w:r>
      <w:r w:rsidRPr="005573DE">
        <w:rPr>
          <w:spacing w:val="21"/>
          <w:sz w:val="24"/>
          <w:szCs w:val="24"/>
          <w:lang w:val="sk-SK"/>
        </w:rPr>
        <w:t xml:space="preserve"> </w:t>
      </w:r>
      <w:r w:rsidRPr="005573DE">
        <w:rPr>
          <w:spacing w:val="1"/>
          <w:sz w:val="24"/>
          <w:szCs w:val="24"/>
          <w:lang w:val="sk-SK"/>
        </w:rPr>
        <w:t>t</w:t>
      </w:r>
      <w:r w:rsidRPr="005573DE">
        <w:rPr>
          <w:sz w:val="24"/>
          <w:szCs w:val="24"/>
          <w:lang w:val="sk-SK"/>
        </w:rPr>
        <w:t xml:space="preserve">o  </w:t>
      </w:r>
      <w:proofErr w:type="spellStart"/>
      <w:r w:rsidRPr="005573DE">
        <w:rPr>
          <w:spacing w:val="1"/>
          <w:sz w:val="24"/>
          <w:szCs w:val="24"/>
          <w:lang w:val="sk-SK"/>
        </w:rPr>
        <w:t>th</w:t>
      </w:r>
      <w:r w:rsidRPr="005573DE">
        <w:rPr>
          <w:sz w:val="24"/>
          <w:szCs w:val="24"/>
          <w:lang w:val="sk-SK"/>
        </w:rPr>
        <w:t>e</w:t>
      </w:r>
      <w:proofErr w:type="spellEnd"/>
      <w:r w:rsidRPr="005573DE">
        <w:rPr>
          <w:sz w:val="24"/>
          <w:szCs w:val="24"/>
          <w:lang w:val="sk-SK"/>
        </w:rPr>
        <w:t xml:space="preserve"> </w:t>
      </w:r>
      <w:r w:rsidRPr="005573DE">
        <w:rPr>
          <w:spacing w:val="3"/>
          <w:sz w:val="24"/>
          <w:szCs w:val="24"/>
          <w:lang w:val="sk-SK"/>
        </w:rPr>
        <w:t xml:space="preserve"> </w:t>
      </w:r>
      <w:r w:rsidRPr="005573DE">
        <w:rPr>
          <w:spacing w:val="2"/>
          <w:sz w:val="24"/>
          <w:szCs w:val="24"/>
          <w:lang w:val="sk-SK"/>
        </w:rPr>
        <w:t>E</w:t>
      </w:r>
      <w:r w:rsidRPr="005573DE">
        <w:rPr>
          <w:spacing w:val="1"/>
          <w:sz w:val="24"/>
          <w:szCs w:val="24"/>
          <w:lang w:val="sk-SK"/>
        </w:rPr>
        <w:t>ur</w:t>
      </w:r>
      <w:r w:rsidRPr="005573DE">
        <w:rPr>
          <w:sz w:val="24"/>
          <w:szCs w:val="24"/>
          <w:lang w:val="sk-SK"/>
        </w:rPr>
        <w:t xml:space="preserve">o </w:t>
      </w:r>
      <w:r w:rsidRPr="005573DE">
        <w:rPr>
          <w:spacing w:val="7"/>
          <w:sz w:val="24"/>
          <w:szCs w:val="24"/>
          <w:lang w:val="sk-SK"/>
        </w:rPr>
        <w:t xml:space="preserve"> </w:t>
      </w:r>
      <w:r w:rsidRPr="005573DE">
        <w:rPr>
          <w:spacing w:val="1"/>
          <w:sz w:val="24"/>
          <w:szCs w:val="24"/>
          <w:lang w:val="sk-SK"/>
        </w:rPr>
        <w:t>i</w:t>
      </w:r>
      <w:r w:rsidRPr="005573DE">
        <w:rPr>
          <w:sz w:val="24"/>
          <w:szCs w:val="24"/>
          <w:lang w:val="sk-SK"/>
        </w:rPr>
        <w:t xml:space="preserve">n  </w:t>
      </w:r>
      <w:proofErr w:type="spellStart"/>
      <w:r w:rsidRPr="005573DE">
        <w:rPr>
          <w:spacing w:val="1"/>
          <w:sz w:val="24"/>
          <w:szCs w:val="24"/>
          <w:lang w:val="sk-SK"/>
        </w:rPr>
        <w:t>th</w:t>
      </w:r>
      <w:r w:rsidRPr="005573DE">
        <w:rPr>
          <w:sz w:val="24"/>
          <w:szCs w:val="24"/>
          <w:lang w:val="sk-SK"/>
        </w:rPr>
        <w:t>e</w:t>
      </w:r>
      <w:proofErr w:type="spellEnd"/>
      <w:r w:rsidRPr="005573DE">
        <w:rPr>
          <w:sz w:val="24"/>
          <w:szCs w:val="24"/>
          <w:lang w:val="sk-SK"/>
        </w:rPr>
        <w:t xml:space="preserve"> </w:t>
      </w:r>
      <w:r w:rsidRPr="005573DE">
        <w:rPr>
          <w:spacing w:val="6"/>
          <w:sz w:val="24"/>
          <w:szCs w:val="24"/>
          <w:lang w:val="sk-SK"/>
        </w:rPr>
        <w:t xml:space="preserve"> </w:t>
      </w:r>
      <w:r w:rsidRPr="005573DE">
        <w:rPr>
          <w:spacing w:val="2"/>
          <w:sz w:val="24"/>
          <w:szCs w:val="24"/>
          <w:lang w:val="sk-SK"/>
        </w:rPr>
        <w:t>S</w:t>
      </w:r>
      <w:r w:rsidRPr="005573DE">
        <w:rPr>
          <w:spacing w:val="1"/>
          <w:sz w:val="24"/>
          <w:szCs w:val="24"/>
          <w:lang w:val="sk-SK"/>
        </w:rPr>
        <w:t>l</w:t>
      </w:r>
      <w:r w:rsidRPr="005573DE">
        <w:rPr>
          <w:spacing w:val="2"/>
          <w:sz w:val="24"/>
          <w:szCs w:val="24"/>
          <w:lang w:val="sk-SK"/>
        </w:rPr>
        <w:t>ov</w:t>
      </w:r>
      <w:r w:rsidRPr="005573DE">
        <w:rPr>
          <w:spacing w:val="1"/>
          <w:sz w:val="24"/>
          <w:szCs w:val="24"/>
          <w:lang w:val="sk-SK"/>
        </w:rPr>
        <w:t>a</w:t>
      </w:r>
      <w:r w:rsidRPr="005573DE">
        <w:rPr>
          <w:sz w:val="24"/>
          <w:szCs w:val="24"/>
          <w:lang w:val="sk-SK"/>
        </w:rPr>
        <w:t xml:space="preserve">k </w:t>
      </w:r>
      <w:r w:rsidRPr="005573DE">
        <w:rPr>
          <w:spacing w:val="11"/>
          <w:sz w:val="24"/>
          <w:szCs w:val="24"/>
          <w:lang w:val="sk-SK"/>
        </w:rPr>
        <w:t xml:space="preserve"> </w:t>
      </w:r>
      <w:proofErr w:type="spellStart"/>
      <w:r w:rsidRPr="005573DE">
        <w:rPr>
          <w:spacing w:val="2"/>
          <w:sz w:val="24"/>
          <w:szCs w:val="24"/>
          <w:lang w:val="sk-SK"/>
        </w:rPr>
        <w:t>R</w:t>
      </w:r>
      <w:r w:rsidRPr="005573DE">
        <w:rPr>
          <w:spacing w:val="1"/>
          <w:sz w:val="24"/>
          <w:szCs w:val="24"/>
          <w:lang w:val="sk-SK"/>
        </w:rPr>
        <w:t>e</w:t>
      </w:r>
      <w:r w:rsidRPr="005573DE">
        <w:rPr>
          <w:spacing w:val="2"/>
          <w:sz w:val="24"/>
          <w:szCs w:val="24"/>
          <w:lang w:val="sk-SK"/>
        </w:rPr>
        <w:t>pub</w:t>
      </w:r>
      <w:r w:rsidRPr="005573DE">
        <w:rPr>
          <w:spacing w:val="1"/>
          <w:sz w:val="24"/>
          <w:szCs w:val="24"/>
          <w:lang w:val="sk-SK"/>
        </w:rPr>
        <w:t>lic</w:t>
      </w:r>
      <w:proofErr w:type="spellEnd"/>
      <w:r w:rsidRPr="005573DE">
        <w:rPr>
          <w:sz w:val="24"/>
          <w:szCs w:val="24"/>
          <w:lang w:val="sk-SK"/>
        </w:rPr>
        <w:t xml:space="preserve">. </w:t>
      </w:r>
      <w:r w:rsidRPr="005573DE">
        <w:rPr>
          <w:spacing w:val="17"/>
          <w:sz w:val="24"/>
          <w:szCs w:val="24"/>
          <w:lang w:val="sk-SK"/>
        </w:rPr>
        <w:t xml:space="preserve"> </w:t>
      </w:r>
      <w:r w:rsidRPr="005573DE">
        <w:rPr>
          <w:spacing w:val="1"/>
          <w:w w:val="103"/>
          <w:sz w:val="24"/>
          <w:szCs w:val="24"/>
          <w:lang w:val="sk-SK"/>
        </w:rPr>
        <w:t>I</w:t>
      </w:r>
      <w:r w:rsidRPr="005573DE">
        <w:rPr>
          <w:w w:val="103"/>
          <w:sz w:val="24"/>
          <w:szCs w:val="24"/>
          <w:lang w:val="sk-SK"/>
        </w:rPr>
        <w:t xml:space="preserve">n </w:t>
      </w:r>
      <w:proofErr w:type="spellStart"/>
      <w:r w:rsidRPr="005573DE">
        <w:rPr>
          <w:i/>
          <w:spacing w:val="2"/>
          <w:sz w:val="24"/>
          <w:szCs w:val="24"/>
          <w:lang w:val="sk-SK"/>
        </w:rPr>
        <w:t>P</w:t>
      </w:r>
      <w:r w:rsidRPr="005573DE">
        <w:rPr>
          <w:i/>
          <w:spacing w:val="1"/>
          <w:sz w:val="24"/>
          <w:szCs w:val="24"/>
          <w:lang w:val="sk-SK"/>
        </w:rPr>
        <w:t>r</w:t>
      </w:r>
      <w:r w:rsidRPr="005573DE">
        <w:rPr>
          <w:i/>
          <w:spacing w:val="2"/>
          <w:sz w:val="24"/>
          <w:szCs w:val="24"/>
          <w:lang w:val="sk-SK"/>
        </w:rPr>
        <w:t>o</w:t>
      </w:r>
      <w:r w:rsidRPr="005573DE">
        <w:rPr>
          <w:i/>
          <w:spacing w:val="1"/>
          <w:sz w:val="24"/>
          <w:szCs w:val="24"/>
          <w:lang w:val="sk-SK"/>
        </w:rPr>
        <w:t>cee</w:t>
      </w:r>
      <w:r w:rsidRPr="005573DE">
        <w:rPr>
          <w:i/>
          <w:spacing w:val="2"/>
          <w:sz w:val="24"/>
          <w:szCs w:val="24"/>
          <w:lang w:val="sk-SK"/>
        </w:rPr>
        <w:t>d</w:t>
      </w:r>
      <w:r w:rsidRPr="005573DE">
        <w:rPr>
          <w:i/>
          <w:spacing w:val="1"/>
          <w:sz w:val="24"/>
          <w:szCs w:val="24"/>
          <w:lang w:val="sk-SK"/>
        </w:rPr>
        <w:t>i</w:t>
      </w:r>
      <w:r w:rsidRPr="005573DE">
        <w:rPr>
          <w:i/>
          <w:spacing w:val="2"/>
          <w:sz w:val="24"/>
          <w:szCs w:val="24"/>
          <w:lang w:val="sk-SK"/>
        </w:rPr>
        <w:t>ng</w:t>
      </w:r>
      <w:r w:rsidRPr="005573DE">
        <w:rPr>
          <w:i/>
          <w:sz w:val="24"/>
          <w:szCs w:val="24"/>
          <w:lang w:val="sk-SK"/>
        </w:rPr>
        <w:t>s</w:t>
      </w:r>
      <w:proofErr w:type="spellEnd"/>
      <w:r w:rsidRPr="005573DE">
        <w:rPr>
          <w:i/>
          <w:sz w:val="24"/>
          <w:szCs w:val="24"/>
          <w:lang w:val="sk-SK"/>
        </w:rPr>
        <w:t xml:space="preserve">  </w:t>
      </w:r>
      <w:r w:rsidRPr="005573DE">
        <w:rPr>
          <w:i/>
          <w:spacing w:val="2"/>
          <w:sz w:val="24"/>
          <w:szCs w:val="24"/>
          <w:lang w:val="sk-SK"/>
        </w:rPr>
        <w:t>o</w:t>
      </w:r>
      <w:r w:rsidRPr="005573DE">
        <w:rPr>
          <w:i/>
          <w:sz w:val="24"/>
          <w:szCs w:val="24"/>
          <w:lang w:val="sk-SK"/>
        </w:rPr>
        <w:t>f</w:t>
      </w:r>
      <w:r w:rsidRPr="005573DE">
        <w:rPr>
          <w:i/>
          <w:spacing w:val="22"/>
          <w:sz w:val="24"/>
          <w:szCs w:val="24"/>
          <w:lang w:val="sk-SK"/>
        </w:rPr>
        <w:t xml:space="preserve"> </w:t>
      </w:r>
      <w:proofErr w:type="spellStart"/>
      <w:r w:rsidRPr="005573DE">
        <w:rPr>
          <w:i/>
          <w:spacing w:val="1"/>
          <w:sz w:val="24"/>
          <w:szCs w:val="24"/>
          <w:lang w:val="sk-SK"/>
        </w:rPr>
        <w:t>t</w:t>
      </w:r>
      <w:r w:rsidRPr="005573DE">
        <w:rPr>
          <w:i/>
          <w:spacing w:val="2"/>
          <w:sz w:val="24"/>
          <w:szCs w:val="24"/>
          <w:lang w:val="sk-SK"/>
        </w:rPr>
        <w:t>h</w:t>
      </w:r>
      <w:r w:rsidRPr="005573DE">
        <w:rPr>
          <w:i/>
          <w:sz w:val="24"/>
          <w:szCs w:val="24"/>
          <w:lang w:val="sk-SK"/>
        </w:rPr>
        <w:t>e</w:t>
      </w:r>
      <w:proofErr w:type="spellEnd"/>
      <w:r w:rsidRPr="005573DE">
        <w:rPr>
          <w:i/>
          <w:spacing w:val="26"/>
          <w:sz w:val="24"/>
          <w:szCs w:val="24"/>
          <w:lang w:val="sk-SK"/>
        </w:rPr>
        <w:t xml:space="preserve"> </w:t>
      </w:r>
      <w:r w:rsidRPr="005573DE">
        <w:rPr>
          <w:i/>
          <w:spacing w:val="2"/>
          <w:sz w:val="24"/>
          <w:szCs w:val="24"/>
          <w:lang w:val="sk-SK"/>
        </w:rPr>
        <w:t>16</w:t>
      </w:r>
      <w:r w:rsidRPr="005573DE">
        <w:rPr>
          <w:i/>
          <w:spacing w:val="1"/>
          <w:sz w:val="24"/>
          <w:szCs w:val="24"/>
          <w:lang w:val="sk-SK"/>
        </w:rPr>
        <w:t>t</w:t>
      </w:r>
      <w:r w:rsidRPr="005573DE">
        <w:rPr>
          <w:i/>
          <w:sz w:val="24"/>
          <w:szCs w:val="24"/>
          <w:lang w:val="sk-SK"/>
        </w:rPr>
        <w:t>h</w:t>
      </w:r>
      <w:r w:rsidRPr="005573DE">
        <w:rPr>
          <w:i/>
          <w:spacing w:val="29"/>
          <w:sz w:val="24"/>
          <w:szCs w:val="24"/>
          <w:lang w:val="sk-SK"/>
        </w:rPr>
        <w:t xml:space="preserve"> </w:t>
      </w:r>
      <w:r w:rsidRPr="005573DE">
        <w:rPr>
          <w:i/>
          <w:spacing w:val="1"/>
          <w:sz w:val="24"/>
          <w:szCs w:val="24"/>
          <w:lang w:val="sk-SK"/>
        </w:rPr>
        <w:t>I</w:t>
      </w:r>
      <w:r w:rsidRPr="005573DE">
        <w:rPr>
          <w:i/>
          <w:spacing w:val="2"/>
          <w:sz w:val="24"/>
          <w:szCs w:val="24"/>
          <w:lang w:val="sk-SK"/>
        </w:rPr>
        <w:t>n</w:t>
      </w:r>
      <w:r w:rsidRPr="005573DE">
        <w:rPr>
          <w:i/>
          <w:spacing w:val="1"/>
          <w:sz w:val="24"/>
          <w:szCs w:val="24"/>
          <w:lang w:val="sk-SK"/>
        </w:rPr>
        <w:t>ter</w:t>
      </w:r>
      <w:r w:rsidRPr="005573DE">
        <w:rPr>
          <w:i/>
          <w:spacing w:val="2"/>
          <w:sz w:val="24"/>
          <w:szCs w:val="24"/>
          <w:lang w:val="sk-SK"/>
        </w:rPr>
        <w:t>na</w:t>
      </w:r>
      <w:r w:rsidRPr="005573DE">
        <w:rPr>
          <w:i/>
          <w:spacing w:val="1"/>
          <w:sz w:val="24"/>
          <w:szCs w:val="24"/>
          <w:lang w:val="sk-SK"/>
        </w:rPr>
        <w:t>ti</w:t>
      </w:r>
      <w:r w:rsidRPr="005573DE">
        <w:rPr>
          <w:i/>
          <w:spacing w:val="2"/>
          <w:sz w:val="24"/>
          <w:szCs w:val="24"/>
          <w:lang w:val="sk-SK"/>
        </w:rPr>
        <w:t>ona</w:t>
      </w:r>
      <w:r w:rsidRPr="005573DE">
        <w:rPr>
          <w:i/>
          <w:sz w:val="24"/>
          <w:szCs w:val="24"/>
          <w:lang w:val="sk-SK"/>
        </w:rPr>
        <w:t xml:space="preserve">l </w:t>
      </w:r>
      <w:r w:rsidRPr="005573DE">
        <w:rPr>
          <w:i/>
          <w:spacing w:val="1"/>
          <w:sz w:val="24"/>
          <w:szCs w:val="24"/>
          <w:lang w:val="sk-SK"/>
        </w:rPr>
        <w:t xml:space="preserve"> </w:t>
      </w:r>
      <w:proofErr w:type="spellStart"/>
      <w:r w:rsidRPr="005573DE">
        <w:rPr>
          <w:i/>
          <w:spacing w:val="2"/>
          <w:sz w:val="24"/>
          <w:szCs w:val="24"/>
          <w:lang w:val="sk-SK"/>
        </w:rPr>
        <w:t>Con</w:t>
      </w:r>
      <w:r w:rsidRPr="005573DE">
        <w:rPr>
          <w:i/>
          <w:spacing w:val="1"/>
          <w:sz w:val="24"/>
          <w:szCs w:val="24"/>
          <w:lang w:val="sk-SK"/>
        </w:rPr>
        <w:t>fere</w:t>
      </w:r>
      <w:r w:rsidRPr="005573DE">
        <w:rPr>
          <w:i/>
          <w:spacing w:val="2"/>
          <w:sz w:val="24"/>
          <w:szCs w:val="24"/>
          <w:lang w:val="sk-SK"/>
        </w:rPr>
        <w:t>n</w:t>
      </w:r>
      <w:r w:rsidRPr="005573DE">
        <w:rPr>
          <w:i/>
          <w:spacing w:val="1"/>
          <w:sz w:val="24"/>
          <w:szCs w:val="24"/>
          <w:lang w:val="sk-SK"/>
        </w:rPr>
        <w:t>c</w:t>
      </w:r>
      <w:r w:rsidRPr="005573DE">
        <w:rPr>
          <w:i/>
          <w:sz w:val="24"/>
          <w:szCs w:val="24"/>
          <w:lang w:val="sk-SK"/>
        </w:rPr>
        <w:t>e</w:t>
      </w:r>
      <w:proofErr w:type="spellEnd"/>
      <w:r w:rsidRPr="005573DE">
        <w:rPr>
          <w:i/>
          <w:spacing w:val="45"/>
          <w:sz w:val="24"/>
          <w:szCs w:val="24"/>
          <w:lang w:val="sk-SK"/>
        </w:rPr>
        <w:t xml:space="preserve"> </w:t>
      </w:r>
      <w:r w:rsidRPr="005573DE">
        <w:rPr>
          <w:i/>
          <w:sz w:val="24"/>
          <w:szCs w:val="24"/>
          <w:lang w:val="sk-SK"/>
        </w:rPr>
        <w:t>o</w:t>
      </w:r>
      <w:r w:rsidRPr="005573DE">
        <w:rPr>
          <w:i/>
          <w:spacing w:val="6"/>
          <w:sz w:val="24"/>
          <w:szCs w:val="24"/>
          <w:lang w:val="sk-SK"/>
        </w:rPr>
        <w:t xml:space="preserve"> </w:t>
      </w:r>
      <w:proofErr w:type="spellStart"/>
      <w:r w:rsidRPr="005573DE">
        <w:rPr>
          <w:i/>
          <w:spacing w:val="2"/>
          <w:sz w:val="24"/>
          <w:szCs w:val="24"/>
          <w:lang w:val="sk-SK"/>
        </w:rPr>
        <w:t>Adu</w:t>
      </w:r>
      <w:r w:rsidRPr="005573DE">
        <w:rPr>
          <w:i/>
          <w:spacing w:val="1"/>
          <w:sz w:val="24"/>
          <w:szCs w:val="24"/>
          <w:lang w:val="sk-SK"/>
        </w:rPr>
        <w:t>lt</w:t>
      </w:r>
      <w:r w:rsidRPr="005573DE">
        <w:rPr>
          <w:i/>
          <w:sz w:val="24"/>
          <w:szCs w:val="24"/>
          <w:lang w:val="sk-SK"/>
        </w:rPr>
        <w:t>s</w:t>
      </w:r>
      <w:proofErr w:type="spellEnd"/>
      <w:r w:rsidRPr="005573DE">
        <w:rPr>
          <w:i/>
          <w:spacing w:val="34"/>
          <w:sz w:val="24"/>
          <w:szCs w:val="24"/>
          <w:lang w:val="sk-SK"/>
        </w:rPr>
        <w:t xml:space="preserve"> </w:t>
      </w:r>
      <w:proofErr w:type="spellStart"/>
      <w:r w:rsidRPr="005573DE">
        <w:rPr>
          <w:i/>
          <w:spacing w:val="2"/>
          <w:sz w:val="24"/>
          <w:szCs w:val="24"/>
          <w:lang w:val="sk-SK"/>
        </w:rPr>
        <w:t>L</w:t>
      </w:r>
      <w:r w:rsidRPr="005573DE">
        <w:rPr>
          <w:i/>
          <w:spacing w:val="1"/>
          <w:sz w:val="24"/>
          <w:szCs w:val="24"/>
          <w:lang w:val="sk-SK"/>
        </w:rPr>
        <w:t>e</w:t>
      </w:r>
      <w:r w:rsidRPr="005573DE">
        <w:rPr>
          <w:i/>
          <w:spacing w:val="2"/>
          <w:sz w:val="24"/>
          <w:szCs w:val="24"/>
          <w:lang w:val="sk-SK"/>
        </w:rPr>
        <w:t>a</w:t>
      </w:r>
      <w:r w:rsidRPr="005573DE">
        <w:rPr>
          <w:i/>
          <w:spacing w:val="1"/>
          <w:sz w:val="24"/>
          <w:szCs w:val="24"/>
          <w:lang w:val="sk-SK"/>
        </w:rPr>
        <w:t>r</w:t>
      </w:r>
      <w:r w:rsidRPr="005573DE">
        <w:rPr>
          <w:i/>
          <w:spacing w:val="2"/>
          <w:sz w:val="24"/>
          <w:szCs w:val="24"/>
          <w:lang w:val="sk-SK"/>
        </w:rPr>
        <w:t>n</w:t>
      </w:r>
      <w:r w:rsidRPr="005573DE">
        <w:rPr>
          <w:i/>
          <w:spacing w:val="1"/>
          <w:sz w:val="24"/>
          <w:szCs w:val="24"/>
          <w:lang w:val="sk-SK"/>
        </w:rPr>
        <w:t>i</w:t>
      </w:r>
      <w:r w:rsidRPr="005573DE">
        <w:rPr>
          <w:i/>
          <w:spacing w:val="2"/>
          <w:sz w:val="24"/>
          <w:szCs w:val="24"/>
          <w:lang w:val="sk-SK"/>
        </w:rPr>
        <w:t>n</w:t>
      </w:r>
      <w:r w:rsidRPr="005573DE">
        <w:rPr>
          <w:i/>
          <w:sz w:val="24"/>
          <w:szCs w:val="24"/>
          <w:lang w:val="sk-SK"/>
        </w:rPr>
        <w:t>g</w:t>
      </w:r>
      <w:proofErr w:type="spellEnd"/>
      <w:r w:rsidRPr="005573DE">
        <w:rPr>
          <w:i/>
          <w:spacing w:val="40"/>
          <w:sz w:val="24"/>
          <w:szCs w:val="24"/>
          <w:lang w:val="sk-SK"/>
        </w:rPr>
        <w:t xml:space="preserve"> </w:t>
      </w:r>
      <w:proofErr w:type="spellStart"/>
      <w:r w:rsidRPr="005573DE">
        <w:rPr>
          <w:i/>
          <w:spacing w:val="3"/>
          <w:sz w:val="24"/>
          <w:szCs w:val="24"/>
          <w:lang w:val="sk-SK"/>
        </w:rPr>
        <w:t>M</w:t>
      </w:r>
      <w:r w:rsidRPr="005573DE">
        <w:rPr>
          <w:i/>
          <w:spacing w:val="2"/>
          <w:sz w:val="24"/>
          <w:szCs w:val="24"/>
          <w:lang w:val="sk-SK"/>
        </w:rPr>
        <w:t>a</w:t>
      </w:r>
      <w:r w:rsidRPr="005573DE">
        <w:rPr>
          <w:i/>
          <w:spacing w:val="1"/>
          <w:sz w:val="24"/>
          <w:szCs w:val="24"/>
          <w:lang w:val="sk-SK"/>
        </w:rPr>
        <w:t>t</w:t>
      </w:r>
      <w:r w:rsidRPr="005573DE">
        <w:rPr>
          <w:i/>
          <w:spacing w:val="2"/>
          <w:sz w:val="24"/>
          <w:szCs w:val="24"/>
          <w:lang w:val="sk-SK"/>
        </w:rPr>
        <w:t>h</w:t>
      </w:r>
      <w:r w:rsidRPr="005573DE">
        <w:rPr>
          <w:i/>
          <w:spacing w:val="1"/>
          <w:sz w:val="24"/>
          <w:szCs w:val="24"/>
          <w:lang w:val="sk-SK"/>
        </w:rPr>
        <w:t>e</w:t>
      </w:r>
      <w:r w:rsidRPr="005573DE">
        <w:rPr>
          <w:i/>
          <w:spacing w:val="2"/>
          <w:sz w:val="24"/>
          <w:szCs w:val="24"/>
          <w:lang w:val="sk-SK"/>
        </w:rPr>
        <w:t>ma</w:t>
      </w:r>
      <w:r w:rsidRPr="005573DE">
        <w:rPr>
          <w:i/>
          <w:spacing w:val="1"/>
          <w:sz w:val="24"/>
          <w:szCs w:val="24"/>
          <w:lang w:val="sk-SK"/>
        </w:rPr>
        <w:t>tic</w:t>
      </w:r>
      <w:r w:rsidRPr="005573DE">
        <w:rPr>
          <w:i/>
          <w:sz w:val="24"/>
          <w:szCs w:val="24"/>
          <w:lang w:val="sk-SK"/>
        </w:rPr>
        <w:t>s</w:t>
      </w:r>
      <w:proofErr w:type="spellEnd"/>
      <w:r w:rsidRPr="005573DE">
        <w:rPr>
          <w:i/>
          <w:sz w:val="24"/>
          <w:szCs w:val="24"/>
          <w:lang w:val="sk-SK"/>
        </w:rPr>
        <w:t xml:space="preserve"> </w:t>
      </w:r>
      <w:r w:rsidRPr="005573DE">
        <w:rPr>
          <w:i/>
          <w:spacing w:val="1"/>
          <w:sz w:val="24"/>
          <w:szCs w:val="24"/>
          <w:lang w:val="sk-SK"/>
        </w:rPr>
        <w:t xml:space="preserve"> </w:t>
      </w:r>
      <w:r w:rsidRPr="005573DE">
        <w:rPr>
          <w:i/>
          <w:sz w:val="24"/>
          <w:szCs w:val="24"/>
          <w:lang w:val="sk-SK"/>
        </w:rPr>
        <w:t>–</w:t>
      </w:r>
      <w:r w:rsidRPr="005573DE">
        <w:rPr>
          <w:i/>
          <w:spacing w:val="22"/>
          <w:sz w:val="24"/>
          <w:szCs w:val="24"/>
          <w:lang w:val="sk-SK"/>
        </w:rPr>
        <w:t xml:space="preserve"> </w:t>
      </w:r>
      <w:r w:rsidRPr="005573DE">
        <w:rPr>
          <w:i/>
          <w:sz w:val="24"/>
          <w:szCs w:val="24"/>
          <w:lang w:val="sk-SK"/>
        </w:rPr>
        <w:t>A</w:t>
      </w:r>
      <w:r w:rsidRPr="005573DE">
        <w:rPr>
          <w:i/>
          <w:spacing w:val="23"/>
          <w:sz w:val="24"/>
          <w:szCs w:val="24"/>
          <w:lang w:val="sk-SK"/>
        </w:rPr>
        <w:t xml:space="preserve"> </w:t>
      </w:r>
      <w:proofErr w:type="spellStart"/>
      <w:r w:rsidRPr="005573DE">
        <w:rPr>
          <w:i/>
          <w:spacing w:val="2"/>
          <w:sz w:val="24"/>
          <w:szCs w:val="24"/>
          <w:lang w:val="sk-SK"/>
        </w:rPr>
        <w:t>R</w:t>
      </w:r>
      <w:r w:rsidRPr="005573DE">
        <w:rPr>
          <w:i/>
          <w:spacing w:val="1"/>
          <w:sz w:val="24"/>
          <w:szCs w:val="24"/>
          <w:lang w:val="sk-SK"/>
        </w:rPr>
        <w:t>ese</w:t>
      </w:r>
      <w:r w:rsidRPr="005573DE">
        <w:rPr>
          <w:i/>
          <w:spacing w:val="2"/>
          <w:sz w:val="24"/>
          <w:szCs w:val="24"/>
          <w:lang w:val="sk-SK"/>
        </w:rPr>
        <w:t>a</w:t>
      </w:r>
      <w:r w:rsidRPr="005573DE">
        <w:rPr>
          <w:i/>
          <w:spacing w:val="1"/>
          <w:sz w:val="24"/>
          <w:szCs w:val="24"/>
          <w:lang w:val="sk-SK"/>
        </w:rPr>
        <w:t>rc</w:t>
      </w:r>
      <w:r w:rsidRPr="005573DE">
        <w:rPr>
          <w:i/>
          <w:sz w:val="24"/>
          <w:szCs w:val="24"/>
          <w:lang w:val="sk-SK"/>
        </w:rPr>
        <w:t>h</w:t>
      </w:r>
      <w:proofErr w:type="spellEnd"/>
      <w:r w:rsidRPr="005573DE">
        <w:rPr>
          <w:i/>
          <w:spacing w:val="40"/>
          <w:sz w:val="24"/>
          <w:szCs w:val="24"/>
          <w:lang w:val="sk-SK"/>
        </w:rPr>
        <w:t xml:space="preserve"> </w:t>
      </w:r>
      <w:proofErr w:type="spellStart"/>
      <w:r w:rsidRPr="005573DE">
        <w:rPr>
          <w:i/>
          <w:spacing w:val="2"/>
          <w:sz w:val="24"/>
          <w:szCs w:val="24"/>
          <w:lang w:val="sk-SK"/>
        </w:rPr>
        <w:t>Fo</w:t>
      </w:r>
      <w:r w:rsidRPr="005573DE">
        <w:rPr>
          <w:i/>
          <w:spacing w:val="1"/>
          <w:sz w:val="24"/>
          <w:szCs w:val="24"/>
          <w:lang w:val="sk-SK"/>
        </w:rPr>
        <w:t>r</w:t>
      </w:r>
      <w:r w:rsidRPr="005573DE">
        <w:rPr>
          <w:i/>
          <w:spacing w:val="2"/>
          <w:sz w:val="24"/>
          <w:szCs w:val="24"/>
          <w:lang w:val="sk-SK"/>
        </w:rPr>
        <w:t>u</w:t>
      </w:r>
      <w:r w:rsidRPr="005573DE">
        <w:rPr>
          <w:i/>
          <w:sz w:val="24"/>
          <w:szCs w:val="24"/>
          <w:lang w:val="sk-SK"/>
        </w:rPr>
        <w:t>m</w:t>
      </w:r>
      <w:proofErr w:type="spellEnd"/>
      <w:r w:rsidRPr="005573DE">
        <w:rPr>
          <w:i/>
          <w:spacing w:val="36"/>
          <w:sz w:val="24"/>
          <w:szCs w:val="24"/>
          <w:lang w:val="sk-SK"/>
        </w:rPr>
        <w:t xml:space="preserve"> </w:t>
      </w:r>
      <w:r w:rsidRPr="005573DE">
        <w:rPr>
          <w:i/>
          <w:spacing w:val="1"/>
          <w:w w:val="103"/>
          <w:sz w:val="24"/>
          <w:szCs w:val="24"/>
          <w:lang w:val="sk-SK"/>
        </w:rPr>
        <w:t>(</w:t>
      </w:r>
      <w:r w:rsidRPr="005573DE">
        <w:rPr>
          <w:i/>
          <w:spacing w:val="2"/>
          <w:w w:val="103"/>
          <w:sz w:val="24"/>
          <w:szCs w:val="24"/>
          <w:lang w:val="sk-SK"/>
        </w:rPr>
        <w:t>AL</w:t>
      </w:r>
      <w:r w:rsidRPr="005573DE">
        <w:rPr>
          <w:i/>
          <w:spacing w:val="3"/>
          <w:w w:val="103"/>
          <w:sz w:val="24"/>
          <w:szCs w:val="24"/>
          <w:lang w:val="sk-SK"/>
        </w:rPr>
        <w:t>M</w:t>
      </w:r>
      <w:r w:rsidRPr="005573DE">
        <w:rPr>
          <w:i/>
          <w:w w:val="103"/>
          <w:sz w:val="24"/>
          <w:szCs w:val="24"/>
          <w:lang w:val="sk-SK"/>
        </w:rPr>
        <w:t xml:space="preserve">) </w:t>
      </w:r>
      <w:proofErr w:type="spellStart"/>
      <w:r w:rsidRPr="005573DE">
        <w:rPr>
          <w:i/>
          <w:spacing w:val="1"/>
          <w:sz w:val="24"/>
          <w:szCs w:val="24"/>
          <w:lang w:val="sk-SK"/>
        </w:rPr>
        <w:t>i</w:t>
      </w:r>
      <w:r w:rsidRPr="005573DE">
        <w:rPr>
          <w:i/>
          <w:spacing w:val="2"/>
          <w:sz w:val="24"/>
          <w:szCs w:val="24"/>
          <w:lang w:val="sk-SK"/>
        </w:rPr>
        <w:t>n</w:t>
      </w:r>
      <w:r w:rsidRPr="005573DE">
        <w:rPr>
          <w:i/>
          <w:spacing w:val="1"/>
          <w:sz w:val="24"/>
          <w:szCs w:val="24"/>
          <w:lang w:val="sk-SK"/>
        </w:rPr>
        <w:t>c</w:t>
      </w:r>
      <w:r w:rsidRPr="005573DE">
        <w:rPr>
          <w:i/>
          <w:spacing w:val="2"/>
          <w:sz w:val="24"/>
          <w:szCs w:val="24"/>
          <w:lang w:val="sk-SK"/>
        </w:rPr>
        <w:t>o</w:t>
      </w:r>
      <w:r w:rsidRPr="005573DE">
        <w:rPr>
          <w:i/>
          <w:spacing w:val="1"/>
          <w:sz w:val="24"/>
          <w:szCs w:val="24"/>
          <w:lang w:val="sk-SK"/>
        </w:rPr>
        <w:t>r</w:t>
      </w:r>
      <w:r w:rsidRPr="005573DE">
        <w:rPr>
          <w:i/>
          <w:spacing w:val="2"/>
          <w:sz w:val="24"/>
          <w:szCs w:val="24"/>
          <w:lang w:val="sk-SK"/>
        </w:rPr>
        <w:t>po</w:t>
      </w:r>
      <w:r w:rsidRPr="005573DE">
        <w:rPr>
          <w:i/>
          <w:spacing w:val="1"/>
          <w:sz w:val="24"/>
          <w:szCs w:val="24"/>
          <w:lang w:val="sk-SK"/>
        </w:rPr>
        <w:t>r</w:t>
      </w:r>
      <w:r w:rsidRPr="005573DE">
        <w:rPr>
          <w:i/>
          <w:spacing w:val="2"/>
          <w:sz w:val="24"/>
          <w:szCs w:val="24"/>
          <w:lang w:val="sk-SK"/>
        </w:rPr>
        <w:t>a</w:t>
      </w:r>
      <w:r w:rsidRPr="005573DE">
        <w:rPr>
          <w:i/>
          <w:spacing w:val="1"/>
          <w:sz w:val="24"/>
          <w:szCs w:val="24"/>
          <w:lang w:val="sk-SK"/>
        </w:rPr>
        <w:t>ti</w:t>
      </w:r>
      <w:r w:rsidRPr="005573DE">
        <w:rPr>
          <w:i/>
          <w:spacing w:val="2"/>
          <w:sz w:val="24"/>
          <w:szCs w:val="24"/>
          <w:lang w:val="sk-SK"/>
        </w:rPr>
        <w:t>n</w:t>
      </w:r>
      <w:r w:rsidRPr="005573DE">
        <w:rPr>
          <w:i/>
          <w:sz w:val="24"/>
          <w:szCs w:val="24"/>
          <w:lang w:val="sk-SK"/>
        </w:rPr>
        <w:t>g</w:t>
      </w:r>
      <w:proofErr w:type="spellEnd"/>
      <w:r w:rsidRPr="005573DE">
        <w:rPr>
          <w:i/>
          <w:spacing w:val="36"/>
          <w:sz w:val="24"/>
          <w:szCs w:val="24"/>
          <w:lang w:val="sk-SK"/>
        </w:rPr>
        <w:t xml:space="preserve"> </w:t>
      </w:r>
      <w:proofErr w:type="spellStart"/>
      <w:r w:rsidRPr="005573DE">
        <w:rPr>
          <w:i/>
          <w:spacing w:val="1"/>
          <w:sz w:val="24"/>
          <w:szCs w:val="24"/>
          <w:lang w:val="sk-SK"/>
        </w:rPr>
        <w:t>t</w:t>
      </w:r>
      <w:r w:rsidRPr="005573DE">
        <w:rPr>
          <w:i/>
          <w:spacing w:val="2"/>
          <w:sz w:val="24"/>
          <w:szCs w:val="24"/>
          <w:lang w:val="sk-SK"/>
        </w:rPr>
        <w:t>h</w:t>
      </w:r>
      <w:r w:rsidRPr="005573DE">
        <w:rPr>
          <w:i/>
          <w:sz w:val="24"/>
          <w:szCs w:val="24"/>
          <w:lang w:val="sk-SK"/>
        </w:rPr>
        <w:t>e</w:t>
      </w:r>
      <w:proofErr w:type="spellEnd"/>
      <w:r w:rsidRPr="005573DE">
        <w:rPr>
          <w:i/>
          <w:spacing w:val="11"/>
          <w:sz w:val="24"/>
          <w:szCs w:val="24"/>
          <w:lang w:val="sk-SK"/>
        </w:rPr>
        <w:t xml:space="preserve"> </w:t>
      </w:r>
      <w:r w:rsidRPr="005573DE">
        <w:rPr>
          <w:i/>
          <w:spacing w:val="2"/>
          <w:sz w:val="24"/>
          <w:szCs w:val="24"/>
          <w:lang w:val="sk-SK"/>
        </w:rPr>
        <w:t>LLU</w:t>
      </w:r>
      <w:r w:rsidRPr="005573DE">
        <w:rPr>
          <w:i/>
          <w:sz w:val="24"/>
          <w:szCs w:val="24"/>
          <w:lang w:val="sk-SK"/>
        </w:rPr>
        <w:t>+</w:t>
      </w:r>
      <w:r w:rsidRPr="005573DE">
        <w:rPr>
          <w:i/>
          <w:spacing w:val="19"/>
          <w:sz w:val="24"/>
          <w:szCs w:val="24"/>
          <w:lang w:val="sk-SK"/>
        </w:rPr>
        <w:t xml:space="preserve"> </w:t>
      </w:r>
      <w:r w:rsidRPr="005573DE">
        <w:rPr>
          <w:i/>
          <w:spacing w:val="2"/>
          <w:sz w:val="24"/>
          <w:szCs w:val="24"/>
          <w:lang w:val="sk-SK"/>
        </w:rPr>
        <w:t>7</w:t>
      </w:r>
      <w:r w:rsidRPr="005573DE">
        <w:rPr>
          <w:i/>
          <w:spacing w:val="1"/>
          <w:sz w:val="24"/>
          <w:szCs w:val="24"/>
          <w:lang w:val="sk-SK"/>
        </w:rPr>
        <w:t>t</w:t>
      </w:r>
      <w:r w:rsidRPr="005573DE">
        <w:rPr>
          <w:i/>
          <w:sz w:val="24"/>
          <w:szCs w:val="24"/>
          <w:lang w:val="sk-SK"/>
        </w:rPr>
        <w:t>h</w:t>
      </w:r>
      <w:r w:rsidRPr="005573DE">
        <w:rPr>
          <w:i/>
          <w:spacing w:val="11"/>
          <w:sz w:val="24"/>
          <w:szCs w:val="24"/>
          <w:lang w:val="sk-SK"/>
        </w:rPr>
        <w:t xml:space="preserve"> </w:t>
      </w:r>
      <w:r w:rsidRPr="005573DE">
        <w:rPr>
          <w:i/>
          <w:spacing w:val="2"/>
          <w:sz w:val="24"/>
          <w:szCs w:val="24"/>
          <w:lang w:val="sk-SK"/>
        </w:rPr>
        <w:t>Na</w:t>
      </w:r>
      <w:r w:rsidRPr="005573DE">
        <w:rPr>
          <w:i/>
          <w:spacing w:val="1"/>
          <w:sz w:val="24"/>
          <w:szCs w:val="24"/>
          <w:lang w:val="sk-SK"/>
        </w:rPr>
        <w:t>ti</w:t>
      </w:r>
      <w:r w:rsidRPr="005573DE">
        <w:rPr>
          <w:i/>
          <w:spacing w:val="2"/>
          <w:sz w:val="24"/>
          <w:szCs w:val="24"/>
          <w:lang w:val="sk-SK"/>
        </w:rPr>
        <w:t>ona</w:t>
      </w:r>
      <w:r w:rsidRPr="005573DE">
        <w:rPr>
          <w:i/>
          <w:sz w:val="24"/>
          <w:szCs w:val="24"/>
          <w:lang w:val="sk-SK"/>
        </w:rPr>
        <w:t>l</w:t>
      </w:r>
      <w:r w:rsidRPr="005573DE">
        <w:rPr>
          <w:i/>
          <w:spacing w:val="23"/>
          <w:sz w:val="24"/>
          <w:szCs w:val="24"/>
          <w:lang w:val="sk-SK"/>
        </w:rPr>
        <w:t xml:space="preserve"> </w:t>
      </w:r>
      <w:proofErr w:type="spellStart"/>
      <w:r w:rsidRPr="005573DE">
        <w:rPr>
          <w:i/>
          <w:spacing w:val="2"/>
          <w:sz w:val="24"/>
          <w:szCs w:val="24"/>
          <w:lang w:val="sk-SK"/>
        </w:rPr>
        <w:t>Num</w:t>
      </w:r>
      <w:r w:rsidRPr="005573DE">
        <w:rPr>
          <w:i/>
          <w:spacing w:val="1"/>
          <w:sz w:val="24"/>
          <w:szCs w:val="24"/>
          <w:lang w:val="sk-SK"/>
        </w:rPr>
        <w:t>er</w:t>
      </w:r>
      <w:r w:rsidRPr="005573DE">
        <w:rPr>
          <w:i/>
          <w:spacing w:val="2"/>
          <w:sz w:val="24"/>
          <w:szCs w:val="24"/>
          <w:lang w:val="sk-SK"/>
        </w:rPr>
        <w:t>a</w:t>
      </w:r>
      <w:r w:rsidRPr="005573DE">
        <w:rPr>
          <w:i/>
          <w:spacing w:val="1"/>
          <w:sz w:val="24"/>
          <w:szCs w:val="24"/>
          <w:lang w:val="sk-SK"/>
        </w:rPr>
        <w:t>c</w:t>
      </w:r>
      <w:r w:rsidRPr="005573DE">
        <w:rPr>
          <w:i/>
          <w:sz w:val="24"/>
          <w:szCs w:val="24"/>
          <w:lang w:val="sk-SK"/>
        </w:rPr>
        <w:t>y</w:t>
      </w:r>
      <w:proofErr w:type="spellEnd"/>
      <w:r w:rsidRPr="005573DE">
        <w:rPr>
          <w:i/>
          <w:spacing w:val="27"/>
          <w:sz w:val="24"/>
          <w:szCs w:val="24"/>
          <w:lang w:val="sk-SK"/>
        </w:rPr>
        <w:t xml:space="preserve"> </w:t>
      </w:r>
      <w:proofErr w:type="spellStart"/>
      <w:r w:rsidRPr="005573DE">
        <w:rPr>
          <w:i/>
          <w:spacing w:val="2"/>
          <w:sz w:val="24"/>
          <w:szCs w:val="24"/>
          <w:lang w:val="sk-SK"/>
        </w:rPr>
        <w:t>Con</w:t>
      </w:r>
      <w:r w:rsidRPr="005573DE">
        <w:rPr>
          <w:i/>
          <w:spacing w:val="1"/>
          <w:sz w:val="24"/>
          <w:szCs w:val="24"/>
          <w:lang w:val="sk-SK"/>
        </w:rPr>
        <w:t>fere</w:t>
      </w:r>
      <w:r w:rsidRPr="005573DE">
        <w:rPr>
          <w:i/>
          <w:spacing w:val="2"/>
          <w:sz w:val="24"/>
          <w:szCs w:val="24"/>
          <w:lang w:val="sk-SK"/>
        </w:rPr>
        <w:t>n</w:t>
      </w:r>
      <w:r w:rsidRPr="005573DE">
        <w:rPr>
          <w:i/>
          <w:spacing w:val="1"/>
          <w:sz w:val="24"/>
          <w:szCs w:val="24"/>
          <w:lang w:val="sk-SK"/>
        </w:rPr>
        <w:t>c</w:t>
      </w:r>
      <w:r w:rsidRPr="005573DE">
        <w:rPr>
          <w:i/>
          <w:sz w:val="24"/>
          <w:szCs w:val="24"/>
          <w:lang w:val="sk-SK"/>
        </w:rPr>
        <w:t>e</w:t>
      </w:r>
      <w:proofErr w:type="spellEnd"/>
      <w:r w:rsidRPr="005573DE">
        <w:rPr>
          <w:i/>
          <w:spacing w:val="31"/>
          <w:sz w:val="24"/>
          <w:szCs w:val="24"/>
          <w:lang w:val="sk-SK"/>
        </w:rPr>
        <w:t xml:space="preserve"> </w:t>
      </w:r>
      <w:r w:rsidRPr="005573DE">
        <w:rPr>
          <w:spacing w:val="1"/>
          <w:sz w:val="24"/>
          <w:szCs w:val="24"/>
          <w:lang w:val="sk-SK"/>
        </w:rPr>
        <w:t>[</w:t>
      </w:r>
      <w:r w:rsidRPr="005573DE">
        <w:rPr>
          <w:spacing w:val="2"/>
          <w:sz w:val="24"/>
          <w:szCs w:val="24"/>
          <w:lang w:val="sk-SK"/>
        </w:rPr>
        <w:t>CD</w:t>
      </w:r>
      <w:r w:rsidRPr="005573DE">
        <w:rPr>
          <w:spacing w:val="1"/>
          <w:sz w:val="24"/>
          <w:szCs w:val="24"/>
          <w:lang w:val="sk-SK"/>
        </w:rPr>
        <w:t>-</w:t>
      </w:r>
      <w:r w:rsidRPr="005573DE">
        <w:rPr>
          <w:spacing w:val="2"/>
          <w:sz w:val="24"/>
          <w:szCs w:val="24"/>
          <w:lang w:val="sk-SK"/>
        </w:rPr>
        <w:t>RO</w:t>
      </w:r>
      <w:r w:rsidRPr="005573DE">
        <w:rPr>
          <w:spacing w:val="3"/>
          <w:sz w:val="24"/>
          <w:szCs w:val="24"/>
          <w:lang w:val="sk-SK"/>
        </w:rPr>
        <w:t>M</w:t>
      </w:r>
      <w:r w:rsidRPr="005573DE">
        <w:rPr>
          <w:spacing w:val="1"/>
          <w:sz w:val="24"/>
          <w:szCs w:val="24"/>
          <w:lang w:val="sk-SK"/>
        </w:rPr>
        <w:t>]</w:t>
      </w:r>
      <w:r w:rsidRPr="005573DE">
        <w:rPr>
          <w:sz w:val="24"/>
          <w:szCs w:val="24"/>
          <w:lang w:val="sk-SK"/>
        </w:rPr>
        <w:t>.</w:t>
      </w:r>
      <w:r w:rsidRPr="005573DE">
        <w:rPr>
          <w:spacing w:val="31"/>
          <w:sz w:val="24"/>
          <w:szCs w:val="24"/>
          <w:lang w:val="sk-SK"/>
        </w:rPr>
        <w:t xml:space="preserve"> </w:t>
      </w:r>
      <w:proofErr w:type="spellStart"/>
      <w:r w:rsidRPr="005573DE">
        <w:rPr>
          <w:spacing w:val="2"/>
          <w:sz w:val="24"/>
          <w:szCs w:val="24"/>
          <w:lang w:val="sk-SK"/>
        </w:rPr>
        <w:t>Londo</w:t>
      </w:r>
      <w:r w:rsidRPr="005573DE">
        <w:rPr>
          <w:sz w:val="24"/>
          <w:szCs w:val="24"/>
          <w:lang w:val="sk-SK"/>
        </w:rPr>
        <w:t>n</w:t>
      </w:r>
      <w:proofErr w:type="spellEnd"/>
      <w:r w:rsidRPr="005573DE">
        <w:rPr>
          <w:spacing w:val="22"/>
          <w:sz w:val="24"/>
          <w:szCs w:val="24"/>
          <w:lang w:val="sk-SK"/>
        </w:rPr>
        <w:t xml:space="preserve"> </w:t>
      </w:r>
      <w:r w:rsidRPr="005573DE">
        <w:rPr>
          <w:sz w:val="24"/>
          <w:szCs w:val="24"/>
          <w:lang w:val="sk-SK"/>
        </w:rPr>
        <w:t>:</w:t>
      </w:r>
      <w:r w:rsidRPr="005573DE">
        <w:rPr>
          <w:spacing w:val="5"/>
          <w:sz w:val="24"/>
          <w:szCs w:val="24"/>
          <w:lang w:val="sk-SK"/>
        </w:rPr>
        <w:t xml:space="preserve"> </w:t>
      </w:r>
      <w:r w:rsidRPr="005573DE">
        <w:rPr>
          <w:spacing w:val="2"/>
          <w:sz w:val="24"/>
          <w:szCs w:val="24"/>
          <w:lang w:val="sk-SK"/>
        </w:rPr>
        <w:t>Sou</w:t>
      </w:r>
      <w:r w:rsidRPr="005573DE">
        <w:rPr>
          <w:spacing w:val="1"/>
          <w:sz w:val="24"/>
          <w:szCs w:val="24"/>
          <w:lang w:val="sk-SK"/>
        </w:rPr>
        <w:t>t</w:t>
      </w:r>
      <w:r w:rsidRPr="005573DE">
        <w:rPr>
          <w:sz w:val="24"/>
          <w:szCs w:val="24"/>
          <w:lang w:val="sk-SK"/>
        </w:rPr>
        <w:t>h</w:t>
      </w:r>
      <w:r w:rsidRPr="005573DE">
        <w:rPr>
          <w:spacing w:val="17"/>
          <w:sz w:val="24"/>
          <w:szCs w:val="24"/>
          <w:lang w:val="sk-SK"/>
        </w:rPr>
        <w:t xml:space="preserve"> </w:t>
      </w:r>
      <w:r w:rsidRPr="005573DE">
        <w:rPr>
          <w:spacing w:val="2"/>
          <w:sz w:val="24"/>
          <w:szCs w:val="24"/>
          <w:lang w:val="sk-SK"/>
        </w:rPr>
        <w:t>B</w:t>
      </w:r>
      <w:r w:rsidRPr="005573DE">
        <w:rPr>
          <w:spacing w:val="1"/>
          <w:sz w:val="24"/>
          <w:szCs w:val="24"/>
          <w:lang w:val="sk-SK"/>
        </w:rPr>
        <w:t>a</w:t>
      </w:r>
      <w:r w:rsidRPr="005573DE">
        <w:rPr>
          <w:spacing w:val="2"/>
          <w:sz w:val="24"/>
          <w:szCs w:val="24"/>
          <w:lang w:val="sk-SK"/>
        </w:rPr>
        <w:t>n</w:t>
      </w:r>
      <w:r w:rsidRPr="005573DE">
        <w:rPr>
          <w:sz w:val="24"/>
          <w:szCs w:val="24"/>
          <w:lang w:val="sk-SK"/>
        </w:rPr>
        <w:t>k</w:t>
      </w:r>
      <w:r w:rsidRPr="005573DE">
        <w:rPr>
          <w:spacing w:val="16"/>
          <w:sz w:val="24"/>
          <w:szCs w:val="24"/>
          <w:lang w:val="sk-SK"/>
        </w:rPr>
        <w:t xml:space="preserve"> </w:t>
      </w:r>
      <w:proofErr w:type="spellStart"/>
      <w:r w:rsidRPr="005573DE">
        <w:rPr>
          <w:spacing w:val="2"/>
          <w:w w:val="103"/>
          <w:sz w:val="24"/>
          <w:szCs w:val="24"/>
          <w:lang w:val="sk-SK"/>
        </w:rPr>
        <w:t>Un</w:t>
      </w:r>
      <w:r w:rsidRPr="005573DE">
        <w:rPr>
          <w:spacing w:val="1"/>
          <w:w w:val="103"/>
          <w:sz w:val="24"/>
          <w:szCs w:val="24"/>
          <w:lang w:val="sk-SK"/>
        </w:rPr>
        <w:t>i</w:t>
      </w:r>
      <w:r w:rsidRPr="005573DE">
        <w:rPr>
          <w:spacing w:val="2"/>
          <w:w w:val="103"/>
          <w:sz w:val="24"/>
          <w:szCs w:val="24"/>
          <w:lang w:val="sk-SK"/>
        </w:rPr>
        <w:t>v</w:t>
      </w:r>
      <w:r w:rsidRPr="005573DE">
        <w:rPr>
          <w:spacing w:val="1"/>
          <w:w w:val="103"/>
          <w:sz w:val="24"/>
          <w:szCs w:val="24"/>
          <w:lang w:val="sk-SK"/>
        </w:rPr>
        <w:t>ersit</w:t>
      </w:r>
      <w:r w:rsidRPr="005573DE">
        <w:rPr>
          <w:spacing w:val="2"/>
          <w:w w:val="103"/>
          <w:sz w:val="24"/>
          <w:szCs w:val="24"/>
          <w:lang w:val="sk-SK"/>
        </w:rPr>
        <w:t>y</w:t>
      </w:r>
      <w:proofErr w:type="spellEnd"/>
      <w:r w:rsidRPr="005573DE">
        <w:rPr>
          <w:w w:val="103"/>
          <w:sz w:val="24"/>
          <w:szCs w:val="24"/>
          <w:lang w:val="sk-SK"/>
        </w:rPr>
        <w:t>,</w:t>
      </w:r>
      <w:r w:rsidR="00D25DD2" w:rsidRPr="005573DE">
        <w:rPr>
          <w:sz w:val="24"/>
          <w:szCs w:val="24"/>
          <w:lang w:val="sk-SK"/>
        </w:rPr>
        <w:t xml:space="preserve"> </w:t>
      </w:r>
      <w:r w:rsidRPr="005573DE">
        <w:rPr>
          <w:spacing w:val="2"/>
          <w:sz w:val="24"/>
          <w:szCs w:val="24"/>
          <w:lang w:val="sk-SK"/>
        </w:rPr>
        <w:t>2009</w:t>
      </w:r>
      <w:r w:rsidRPr="005573DE">
        <w:rPr>
          <w:sz w:val="24"/>
          <w:szCs w:val="24"/>
          <w:lang w:val="sk-SK"/>
        </w:rPr>
        <w:t>,</w:t>
      </w:r>
      <w:r w:rsidRPr="005573DE">
        <w:rPr>
          <w:spacing w:val="16"/>
          <w:sz w:val="24"/>
          <w:szCs w:val="24"/>
          <w:lang w:val="sk-SK"/>
        </w:rPr>
        <w:t xml:space="preserve"> </w:t>
      </w:r>
      <w:r w:rsidRPr="005573DE">
        <w:rPr>
          <w:spacing w:val="2"/>
          <w:sz w:val="24"/>
          <w:szCs w:val="24"/>
          <w:lang w:val="sk-SK"/>
        </w:rPr>
        <w:t>p</w:t>
      </w:r>
      <w:r w:rsidRPr="005573DE">
        <w:rPr>
          <w:sz w:val="24"/>
          <w:szCs w:val="24"/>
          <w:lang w:val="sk-SK"/>
        </w:rPr>
        <w:t>.</w:t>
      </w:r>
      <w:r w:rsidRPr="005573DE">
        <w:rPr>
          <w:spacing w:val="7"/>
          <w:sz w:val="24"/>
          <w:szCs w:val="24"/>
          <w:lang w:val="sk-SK"/>
        </w:rPr>
        <w:t xml:space="preserve"> </w:t>
      </w:r>
      <w:r w:rsidRPr="005573DE">
        <w:rPr>
          <w:spacing w:val="2"/>
          <w:sz w:val="24"/>
          <w:szCs w:val="24"/>
          <w:lang w:val="sk-SK"/>
        </w:rPr>
        <w:t>169</w:t>
      </w:r>
      <w:r w:rsidRPr="005573DE">
        <w:rPr>
          <w:spacing w:val="1"/>
          <w:sz w:val="24"/>
          <w:szCs w:val="24"/>
          <w:lang w:val="sk-SK"/>
        </w:rPr>
        <w:t>-</w:t>
      </w:r>
      <w:r w:rsidRPr="005573DE">
        <w:rPr>
          <w:spacing w:val="2"/>
          <w:sz w:val="24"/>
          <w:szCs w:val="24"/>
          <w:lang w:val="sk-SK"/>
        </w:rPr>
        <w:t>177</w:t>
      </w:r>
      <w:r w:rsidRPr="005573DE">
        <w:rPr>
          <w:sz w:val="24"/>
          <w:szCs w:val="24"/>
          <w:lang w:val="sk-SK"/>
        </w:rPr>
        <w:t>.</w:t>
      </w:r>
      <w:r w:rsidRPr="005573DE">
        <w:rPr>
          <w:spacing w:val="23"/>
          <w:sz w:val="24"/>
          <w:szCs w:val="24"/>
          <w:lang w:val="sk-SK"/>
        </w:rPr>
        <w:t xml:space="preserve"> </w:t>
      </w:r>
      <w:r w:rsidRPr="005573DE">
        <w:rPr>
          <w:spacing w:val="1"/>
          <w:sz w:val="24"/>
          <w:szCs w:val="24"/>
          <w:lang w:val="sk-SK"/>
        </w:rPr>
        <w:t>I</w:t>
      </w:r>
      <w:r w:rsidRPr="005573DE">
        <w:rPr>
          <w:spacing w:val="2"/>
          <w:sz w:val="24"/>
          <w:szCs w:val="24"/>
          <w:lang w:val="sk-SK"/>
        </w:rPr>
        <w:t>SB</w:t>
      </w:r>
      <w:r w:rsidRPr="005573DE">
        <w:rPr>
          <w:sz w:val="24"/>
          <w:szCs w:val="24"/>
          <w:lang w:val="sk-SK"/>
        </w:rPr>
        <w:t>N</w:t>
      </w:r>
      <w:r w:rsidRPr="005573DE">
        <w:rPr>
          <w:spacing w:val="18"/>
          <w:sz w:val="24"/>
          <w:szCs w:val="24"/>
          <w:lang w:val="sk-SK"/>
        </w:rPr>
        <w:t xml:space="preserve"> </w:t>
      </w:r>
      <w:r w:rsidRPr="005573DE">
        <w:rPr>
          <w:spacing w:val="2"/>
          <w:w w:val="103"/>
          <w:sz w:val="24"/>
          <w:szCs w:val="24"/>
          <w:lang w:val="sk-SK"/>
        </w:rPr>
        <w:t>978</w:t>
      </w:r>
      <w:r w:rsidRPr="005573DE">
        <w:rPr>
          <w:spacing w:val="1"/>
          <w:w w:val="103"/>
          <w:sz w:val="24"/>
          <w:szCs w:val="24"/>
          <w:lang w:val="sk-SK"/>
        </w:rPr>
        <w:t>-</w:t>
      </w:r>
      <w:r w:rsidRPr="005573DE">
        <w:rPr>
          <w:spacing w:val="2"/>
          <w:w w:val="103"/>
          <w:sz w:val="24"/>
          <w:szCs w:val="24"/>
          <w:lang w:val="sk-SK"/>
        </w:rPr>
        <w:t>1</w:t>
      </w:r>
      <w:r w:rsidRPr="005573DE">
        <w:rPr>
          <w:spacing w:val="1"/>
          <w:w w:val="103"/>
          <w:sz w:val="24"/>
          <w:szCs w:val="24"/>
          <w:lang w:val="sk-SK"/>
        </w:rPr>
        <w:t>-</w:t>
      </w:r>
      <w:r w:rsidRPr="005573DE">
        <w:rPr>
          <w:spacing w:val="2"/>
          <w:w w:val="103"/>
          <w:sz w:val="24"/>
          <w:szCs w:val="24"/>
          <w:lang w:val="sk-SK"/>
        </w:rPr>
        <w:t>872972</w:t>
      </w:r>
      <w:r w:rsidRPr="005573DE">
        <w:rPr>
          <w:spacing w:val="1"/>
          <w:w w:val="103"/>
          <w:sz w:val="24"/>
          <w:szCs w:val="24"/>
          <w:lang w:val="sk-SK"/>
        </w:rPr>
        <w:t>-</w:t>
      </w:r>
      <w:r w:rsidRPr="005573DE">
        <w:rPr>
          <w:spacing w:val="2"/>
          <w:w w:val="103"/>
          <w:sz w:val="24"/>
          <w:szCs w:val="24"/>
          <w:lang w:val="sk-SK"/>
        </w:rPr>
        <w:t>12</w:t>
      </w:r>
      <w:r w:rsidRPr="005573DE">
        <w:rPr>
          <w:spacing w:val="1"/>
          <w:w w:val="103"/>
          <w:sz w:val="24"/>
          <w:szCs w:val="24"/>
          <w:lang w:val="sk-SK"/>
        </w:rPr>
        <w:t>-</w:t>
      </w:r>
      <w:r w:rsidRPr="005573DE">
        <w:rPr>
          <w:spacing w:val="2"/>
          <w:w w:val="103"/>
          <w:sz w:val="24"/>
          <w:szCs w:val="24"/>
          <w:lang w:val="sk-SK"/>
        </w:rPr>
        <w:t>1.</w:t>
      </w:r>
    </w:p>
    <w:p w:rsidR="00696C4C" w:rsidRPr="005573DE" w:rsidRDefault="00696C4C" w:rsidP="00DC63AF">
      <w:pPr>
        <w:rPr>
          <w:sz w:val="24"/>
          <w:szCs w:val="24"/>
          <w:lang w:val="sk-SK"/>
        </w:rPr>
      </w:pPr>
    </w:p>
    <w:p w:rsidR="00696C4C" w:rsidRPr="005573DE" w:rsidRDefault="008551DD" w:rsidP="00DC63AF">
      <w:pPr>
        <w:rPr>
          <w:sz w:val="24"/>
          <w:szCs w:val="24"/>
          <w:lang w:val="sk-SK"/>
        </w:rPr>
      </w:pPr>
      <w:r w:rsidRPr="005573DE">
        <w:rPr>
          <w:b/>
          <w:i/>
          <w:spacing w:val="2"/>
          <w:sz w:val="24"/>
          <w:szCs w:val="24"/>
          <w:lang w:val="sk-SK"/>
        </w:rPr>
        <w:t>Odkaz</w:t>
      </w:r>
      <w:r w:rsidRPr="005573DE">
        <w:rPr>
          <w:b/>
          <w:i/>
          <w:spacing w:val="16"/>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9"/>
          <w:sz w:val="24"/>
          <w:szCs w:val="24"/>
          <w:lang w:val="sk-SK"/>
        </w:rPr>
        <w:t xml:space="preserve"> </w:t>
      </w:r>
      <w:r w:rsidRPr="005573DE">
        <w:rPr>
          <w:b/>
          <w:i/>
          <w:spacing w:val="1"/>
          <w:sz w:val="24"/>
          <w:szCs w:val="24"/>
          <w:lang w:val="sk-SK"/>
        </w:rPr>
        <w:t>ve</w:t>
      </w:r>
      <w:r w:rsidRPr="005573DE">
        <w:rPr>
          <w:b/>
          <w:i/>
          <w:spacing w:val="2"/>
          <w:sz w:val="24"/>
          <w:szCs w:val="24"/>
          <w:lang w:val="sk-SK"/>
        </w:rPr>
        <w:t>d</w:t>
      </w:r>
      <w:r w:rsidRPr="005573DE">
        <w:rPr>
          <w:b/>
          <w:i/>
          <w:spacing w:val="1"/>
          <w:sz w:val="24"/>
          <w:szCs w:val="24"/>
          <w:lang w:val="sk-SK"/>
        </w:rPr>
        <w:t>ec</w:t>
      </w:r>
      <w:r w:rsidRPr="005573DE">
        <w:rPr>
          <w:b/>
          <w:i/>
          <w:spacing w:val="2"/>
          <w:sz w:val="24"/>
          <w:szCs w:val="24"/>
          <w:lang w:val="sk-SK"/>
        </w:rPr>
        <w:t>ko</w:t>
      </w:r>
      <w:r w:rsidRPr="005573DE">
        <w:rPr>
          <w:b/>
          <w:i/>
          <w:spacing w:val="1"/>
          <w:sz w:val="24"/>
          <w:szCs w:val="24"/>
          <w:lang w:val="sk-SK"/>
        </w:rPr>
        <w:t>-</w:t>
      </w:r>
      <w:r w:rsidRPr="005573DE">
        <w:rPr>
          <w:b/>
          <w:i/>
          <w:spacing w:val="2"/>
          <w:sz w:val="24"/>
          <w:szCs w:val="24"/>
          <w:lang w:val="sk-SK"/>
        </w:rPr>
        <w:t>k</w:t>
      </w:r>
      <w:r w:rsidRPr="005573DE">
        <w:rPr>
          <w:b/>
          <w:i/>
          <w:spacing w:val="1"/>
          <w:sz w:val="24"/>
          <w:szCs w:val="24"/>
          <w:lang w:val="sk-SK"/>
        </w:rPr>
        <w:t>v</w:t>
      </w:r>
      <w:r w:rsidRPr="005573DE">
        <w:rPr>
          <w:b/>
          <w:i/>
          <w:spacing w:val="2"/>
          <w:sz w:val="24"/>
          <w:szCs w:val="24"/>
          <w:lang w:val="sk-SK"/>
        </w:rPr>
        <w:t>a</w:t>
      </w:r>
      <w:r w:rsidRPr="005573DE">
        <w:rPr>
          <w:b/>
          <w:i/>
          <w:spacing w:val="1"/>
          <w:sz w:val="24"/>
          <w:szCs w:val="24"/>
          <w:lang w:val="sk-SK"/>
        </w:rPr>
        <w:t>lifi</w:t>
      </w:r>
      <w:r w:rsidRPr="005573DE">
        <w:rPr>
          <w:b/>
          <w:i/>
          <w:spacing w:val="2"/>
          <w:sz w:val="24"/>
          <w:szCs w:val="24"/>
          <w:lang w:val="sk-SK"/>
        </w:rPr>
        <w:t>ka</w:t>
      </w:r>
      <w:r w:rsidRPr="005573DE">
        <w:rPr>
          <w:b/>
          <w:i/>
          <w:spacing w:val="1"/>
          <w:sz w:val="24"/>
          <w:szCs w:val="24"/>
          <w:lang w:val="sk-SK"/>
        </w:rPr>
        <w:t>č</w:t>
      </w:r>
      <w:r w:rsidRPr="005573DE">
        <w:rPr>
          <w:b/>
          <w:i/>
          <w:spacing w:val="2"/>
          <w:sz w:val="24"/>
          <w:szCs w:val="24"/>
          <w:lang w:val="sk-SK"/>
        </w:rPr>
        <w:t>n</w:t>
      </w:r>
      <w:r w:rsidRPr="005573DE">
        <w:rPr>
          <w:b/>
          <w:i/>
          <w:sz w:val="24"/>
          <w:szCs w:val="24"/>
          <w:lang w:val="sk-SK"/>
        </w:rPr>
        <w:t xml:space="preserve">é </w:t>
      </w:r>
      <w:r w:rsidRPr="005573DE">
        <w:rPr>
          <w:b/>
          <w:i/>
          <w:spacing w:val="5"/>
          <w:sz w:val="24"/>
          <w:szCs w:val="24"/>
          <w:lang w:val="sk-SK"/>
        </w:rPr>
        <w:t xml:space="preserve"> </w:t>
      </w:r>
      <w:r w:rsidRPr="005573DE">
        <w:rPr>
          <w:b/>
          <w:i/>
          <w:spacing w:val="2"/>
          <w:sz w:val="24"/>
          <w:szCs w:val="24"/>
          <w:lang w:val="sk-SK"/>
        </w:rPr>
        <w:t>p</w:t>
      </w:r>
      <w:r w:rsidRPr="005573DE">
        <w:rPr>
          <w:b/>
          <w:i/>
          <w:spacing w:val="1"/>
          <w:sz w:val="24"/>
          <w:szCs w:val="24"/>
          <w:lang w:val="sk-SK"/>
        </w:rPr>
        <w:t>r</w:t>
      </w:r>
      <w:r w:rsidRPr="005573DE">
        <w:rPr>
          <w:b/>
          <w:i/>
          <w:spacing w:val="2"/>
          <w:sz w:val="24"/>
          <w:szCs w:val="24"/>
          <w:lang w:val="sk-SK"/>
        </w:rPr>
        <w:t>á</w:t>
      </w:r>
      <w:r w:rsidRPr="005573DE">
        <w:rPr>
          <w:b/>
          <w:i/>
          <w:spacing w:val="1"/>
          <w:sz w:val="24"/>
          <w:szCs w:val="24"/>
          <w:lang w:val="sk-SK"/>
        </w:rPr>
        <w:t>ce</w:t>
      </w:r>
      <w:r w:rsidRPr="005573DE">
        <w:rPr>
          <w:b/>
          <w:i/>
          <w:sz w:val="24"/>
          <w:szCs w:val="24"/>
          <w:lang w:val="sk-SK"/>
        </w:rPr>
        <w:t>:</w:t>
      </w:r>
    </w:p>
    <w:p w:rsidR="00696C4C" w:rsidRPr="00DA5C5A" w:rsidRDefault="00DA5C5A" w:rsidP="00DA5C5A">
      <w:pPr>
        <w:pStyle w:val="NormalWeb"/>
        <w:ind w:left="567" w:hanging="567"/>
        <w:rPr>
          <w:b/>
          <w:i/>
          <w:color w:val="000000"/>
        </w:rPr>
      </w:pPr>
      <w:r>
        <w:rPr>
          <w:spacing w:val="3"/>
        </w:rPr>
        <w:t>KROČITÝ</w:t>
      </w:r>
      <w:r w:rsidR="008551DD" w:rsidRPr="005573DE">
        <w:t xml:space="preserve">, </w:t>
      </w:r>
      <w:r>
        <w:rPr>
          <w:spacing w:val="3"/>
        </w:rPr>
        <w:t>P</w:t>
      </w:r>
      <w:r w:rsidR="008551DD" w:rsidRPr="005573DE">
        <w:t>.</w:t>
      </w:r>
      <w:r w:rsidR="008551DD" w:rsidRPr="005573DE">
        <w:rPr>
          <w:spacing w:val="9"/>
        </w:rPr>
        <w:t xml:space="preserve"> </w:t>
      </w:r>
      <w:r>
        <w:rPr>
          <w:spacing w:val="1"/>
        </w:rPr>
        <w:t>2015</w:t>
      </w:r>
      <w:r w:rsidR="008551DD" w:rsidRPr="005573DE">
        <w:t>.</w:t>
      </w:r>
      <w:r>
        <w:t xml:space="preserve"> </w:t>
      </w:r>
      <w:r w:rsidRPr="00DA5C5A">
        <w:rPr>
          <w:rStyle w:val="Strong"/>
          <w:b w:val="0"/>
          <w:i/>
          <w:color w:val="000000"/>
        </w:rPr>
        <w:t>Štatistické prieskumy ako informačný zdroj znal</w:t>
      </w:r>
      <w:r>
        <w:rPr>
          <w:rStyle w:val="Strong"/>
          <w:b w:val="0"/>
          <w:i/>
          <w:color w:val="000000"/>
        </w:rPr>
        <w:t>ostného manažmentu v oblasti aka</w:t>
      </w:r>
      <w:r w:rsidRPr="00DA5C5A">
        <w:rPr>
          <w:rStyle w:val="Strong"/>
          <w:b w:val="0"/>
          <w:i/>
          <w:color w:val="000000"/>
        </w:rPr>
        <w:t>demickej etiky</w:t>
      </w:r>
      <w:r>
        <w:t xml:space="preserve"> </w:t>
      </w:r>
      <w:r w:rsidR="008551DD" w:rsidRPr="005573DE">
        <w:t>:</w:t>
      </w:r>
      <w:r w:rsidR="008551DD" w:rsidRPr="005573DE">
        <w:rPr>
          <w:spacing w:val="5"/>
        </w:rPr>
        <w:t xml:space="preserve"> </w:t>
      </w:r>
      <w:r w:rsidR="008551DD" w:rsidRPr="005573DE">
        <w:rPr>
          <w:spacing w:val="2"/>
        </w:rPr>
        <w:t>d</w:t>
      </w:r>
      <w:r w:rsidR="008551DD" w:rsidRPr="005573DE">
        <w:rPr>
          <w:spacing w:val="1"/>
        </w:rPr>
        <w:t>i</w:t>
      </w:r>
      <w:r>
        <w:rPr>
          <w:spacing w:val="2"/>
        </w:rPr>
        <w:t>zertačná</w:t>
      </w:r>
      <w:r w:rsidR="008551DD" w:rsidRPr="005573DE">
        <w:rPr>
          <w:spacing w:val="28"/>
        </w:rPr>
        <w:t xml:space="preserve"> </w:t>
      </w:r>
      <w:r w:rsidR="008551DD" w:rsidRPr="005573DE">
        <w:rPr>
          <w:spacing w:val="2"/>
        </w:rPr>
        <w:t>p</w:t>
      </w:r>
      <w:r w:rsidR="008551DD" w:rsidRPr="005573DE">
        <w:rPr>
          <w:spacing w:val="1"/>
        </w:rPr>
        <w:t>ráca</w:t>
      </w:r>
      <w:r w:rsidR="008551DD" w:rsidRPr="005573DE">
        <w:t>.</w:t>
      </w:r>
      <w:r w:rsidR="008551DD" w:rsidRPr="005573DE">
        <w:rPr>
          <w:spacing w:val="17"/>
        </w:rPr>
        <w:t xml:space="preserve"> </w:t>
      </w:r>
      <w:r>
        <w:rPr>
          <w:spacing w:val="2"/>
        </w:rPr>
        <w:t>Bratislava</w:t>
      </w:r>
      <w:r w:rsidR="008551DD" w:rsidRPr="005573DE">
        <w:rPr>
          <w:spacing w:val="16"/>
        </w:rPr>
        <w:t xml:space="preserve"> </w:t>
      </w:r>
      <w:r w:rsidR="008551DD" w:rsidRPr="005573DE">
        <w:t>:</w:t>
      </w:r>
      <w:r w:rsidR="008551DD" w:rsidRPr="005573DE">
        <w:rPr>
          <w:spacing w:val="5"/>
        </w:rPr>
        <w:t xml:space="preserve"> </w:t>
      </w:r>
      <w:r>
        <w:rPr>
          <w:spacing w:val="2"/>
        </w:rPr>
        <w:t>VŠM</w:t>
      </w:r>
      <w:r w:rsidR="008551DD" w:rsidRPr="005573DE">
        <w:rPr>
          <w:spacing w:val="1"/>
        </w:rPr>
        <w:t>,</w:t>
      </w:r>
      <w:r>
        <w:rPr>
          <w:spacing w:val="1"/>
        </w:rPr>
        <w:t xml:space="preserve"> </w:t>
      </w:r>
      <w:r>
        <w:rPr>
          <w:spacing w:val="2"/>
        </w:rPr>
        <w:t>2015</w:t>
      </w:r>
      <w:r w:rsidR="008551DD" w:rsidRPr="005573DE">
        <w:t>.</w:t>
      </w:r>
      <w:r w:rsidR="00D25DD2" w:rsidRPr="005573DE">
        <w:rPr>
          <w:spacing w:val="29"/>
        </w:rPr>
        <w:t xml:space="preserve"> </w:t>
      </w:r>
      <w:r>
        <w:rPr>
          <w:spacing w:val="2"/>
        </w:rPr>
        <w:t>147</w:t>
      </w:r>
      <w:r w:rsidR="008551DD" w:rsidRPr="005573DE">
        <w:rPr>
          <w:spacing w:val="10"/>
        </w:rPr>
        <w:t xml:space="preserve"> </w:t>
      </w:r>
      <w:r w:rsidR="008551DD" w:rsidRPr="005573DE">
        <w:rPr>
          <w:spacing w:val="1"/>
          <w:w w:val="103"/>
        </w:rPr>
        <w:t>s</w:t>
      </w:r>
      <w:r w:rsidR="008551DD" w:rsidRPr="005573DE">
        <w:rPr>
          <w:w w:val="103"/>
        </w:rPr>
        <w:t>.</w:t>
      </w:r>
    </w:p>
    <w:p w:rsidR="00DA5C5A" w:rsidRPr="005573DE" w:rsidRDefault="00DA5C5A" w:rsidP="00DA5C5A">
      <w:pPr>
        <w:rPr>
          <w:i/>
          <w:spacing w:val="12"/>
          <w:sz w:val="24"/>
          <w:szCs w:val="24"/>
          <w:lang w:val="sk-SK"/>
        </w:rPr>
      </w:pPr>
    </w:p>
    <w:p w:rsidR="00696C4C" w:rsidRPr="005573DE" w:rsidRDefault="00696C4C" w:rsidP="00DC63AF">
      <w:pPr>
        <w:rPr>
          <w:sz w:val="24"/>
          <w:szCs w:val="24"/>
          <w:lang w:val="sk-SK"/>
        </w:rPr>
      </w:pPr>
    </w:p>
    <w:p w:rsidR="00696C4C" w:rsidRPr="005573DE" w:rsidRDefault="008551DD" w:rsidP="00DC63AF">
      <w:pPr>
        <w:rPr>
          <w:sz w:val="24"/>
          <w:szCs w:val="24"/>
          <w:lang w:val="sk-SK"/>
        </w:rPr>
      </w:pPr>
      <w:r w:rsidRPr="005573DE">
        <w:rPr>
          <w:b/>
          <w:i/>
          <w:spacing w:val="2"/>
          <w:sz w:val="24"/>
          <w:szCs w:val="24"/>
          <w:lang w:val="sk-SK"/>
        </w:rPr>
        <w:t>Odka</w:t>
      </w:r>
      <w:r w:rsidRPr="005573DE">
        <w:rPr>
          <w:b/>
          <w:i/>
          <w:sz w:val="24"/>
          <w:szCs w:val="24"/>
          <w:lang w:val="sk-SK"/>
        </w:rPr>
        <w:t>z</w:t>
      </w:r>
      <w:r w:rsidRPr="005573DE">
        <w:rPr>
          <w:b/>
          <w:i/>
          <w:spacing w:val="18"/>
          <w:sz w:val="24"/>
          <w:szCs w:val="24"/>
          <w:lang w:val="sk-SK"/>
        </w:rPr>
        <w:t xml:space="preserve"> </w:t>
      </w:r>
      <w:r w:rsidRPr="005573DE">
        <w:rPr>
          <w:b/>
          <w:i/>
          <w:spacing w:val="2"/>
          <w:sz w:val="24"/>
          <w:szCs w:val="24"/>
          <w:lang w:val="sk-SK"/>
        </w:rPr>
        <w:t>n</w:t>
      </w:r>
      <w:r w:rsidRPr="005573DE">
        <w:rPr>
          <w:b/>
          <w:i/>
          <w:sz w:val="24"/>
          <w:szCs w:val="24"/>
          <w:lang w:val="sk-SK"/>
        </w:rPr>
        <w:t>a</w:t>
      </w:r>
      <w:r w:rsidRPr="005573DE">
        <w:rPr>
          <w:b/>
          <w:i/>
          <w:spacing w:val="9"/>
          <w:sz w:val="24"/>
          <w:szCs w:val="24"/>
          <w:lang w:val="sk-SK"/>
        </w:rPr>
        <w:t xml:space="preserve"> </w:t>
      </w:r>
      <w:r w:rsidRPr="005573DE">
        <w:rPr>
          <w:b/>
          <w:i/>
          <w:spacing w:val="1"/>
          <w:sz w:val="24"/>
          <w:szCs w:val="24"/>
          <w:lang w:val="sk-SK"/>
        </w:rPr>
        <w:t>výs</w:t>
      </w:r>
      <w:r w:rsidRPr="005573DE">
        <w:rPr>
          <w:b/>
          <w:i/>
          <w:spacing w:val="2"/>
          <w:sz w:val="24"/>
          <w:szCs w:val="24"/>
          <w:lang w:val="sk-SK"/>
        </w:rPr>
        <w:t>ku</w:t>
      </w:r>
      <w:r w:rsidRPr="005573DE">
        <w:rPr>
          <w:b/>
          <w:i/>
          <w:spacing w:val="3"/>
          <w:sz w:val="24"/>
          <w:szCs w:val="24"/>
          <w:lang w:val="sk-SK"/>
        </w:rPr>
        <w:t>m</w:t>
      </w:r>
      <w:r w:rsidRPr="005573DE">
        <w:rPr>
          <w:b/>
          <w:i/>
          <w:spacing w:val="2"/>
          <w:sz w:val="24"/>
          <w:szCs w:val="24"/>
          <w:lang w:val="sk-SK"/>
        </w:rPr>
        <w:t>n</w:t>
      </w:r>
      <w:r w:rsidRPr="005573DE">
        <w:rPr>
          <w:b/>
          <w:i/>
          <w:sz w:val="24"/>
          <w:szCs w:val="24"/>
          <w:lang w:val="sk-SK"/>
        </w:rPr>
        <w:t>é</w:t>
      </w:r>
      <w:r w:rsidRPr="005573DE">
        <w:rPr>
          <w:b/>
          <w:i/>
          <w:spacing w:val="27"/>
          <w:sz w:val="24"/>
          <w:szCs w:val="24"/>
          <w:lang w:val="sk-SK"/>
        </w:rPr>
        <w:t xml:space="preserve"> </w:t>
      </w:r>
      <w:r w:rsidRPr="005573DE">
        <w:rPr>
          <w:b/>
          <w:i/>
          <w:spacing w:val="1"/>
          <w:sz w:val="24"/>
          <w:szCs w:val="24"/>
          <w:lang w:val="sk-SK"/>
        </w:rPr>
        <w:t>s</w:t>
      </w:r>
      <w:r w:rsidRPr="005573DE">
        <w:rPr>
          <w:b/>
          <w:i/>
          <w:spacing w:val="2"/>
          <w:sz w:val="24"/>
          <w:szCs w:val="24"/>
          <w:lang w:val="sk-SK"/>
        </w:rPr>
        <w:t>p</w:t>
      </w:r>
      <w:r w:rsidRPr="005573DE">
        <w:rPr>
          <w:b/>
          <w:i/>
          <w:spacing w:val="1"/>
          <w:sz w:val="24"/>
          <w:szCs w:val="24"/>
          <w:lang w:val="sk-SK"/>
        </w:rPr>
        <w:t>r</w:t>
      </w:r>
      <w:r w:rsidRPr="005573DE">
        <w:rPr>
          <w:b/>
          <w:i/>
          <w:spacing w:val="2"/>
          <w:sz w:val="24"/>
          <w:szCs w:val="24"/>
          <w:lang w:val="sk-SK"/>
        </w:rPr>
        <w:t>á</w:t>
      </w:r>
      <w:r w:rsidRPr="005573DE">
        <w:rPr>
          <w:b/>
          <w:i/>
          <w:spacing w:val="1"/>
          <w:sz w:val="24"/>
          <w:szCs w:val="24"/>
          <w:lang w:val="sk-SK"/>
        </w:rPr>
        <w:t>vy</w:t>
      </w:r>
      <w:r w:rsidRPr="005573DE">
        <w:rPr>
          <w:b/>
          <w:i/>
          <w:sz w:val="24"/>
          <w:szCs w:val="24"/>
          <w:lang w:val="sk-SK"/>
        </w:rPr>
        <w:t>:</w:t>
      </w:r>
    </w:p>
    <w:p w:rsidR="00696C4C" w:rsidRPr="005573DE" w:rsidRDefault="008551DD" w:rsidP="00DC63AF">
      <w:pPr>
        <w:tabs>
          <w:tab w:val="left" w:pos="426"/>
        </w:tabs>
        <w:ind w:left="567" w:hanging="567"/>
        <w:rPr>
          <w:sz w:val="24"/>
          <w:szCs w:val="24"/>
          <w:lang w:val="sk-SK"/>
        </w:rPr>
      </w:pPr>
      <w:r w:rsidRPr="005573DE">
        <w:rPr>
          <w:spacing w:val="2"/>
          <w:w w:val="102"/>
          <w:sz w:val="24"/>
          <w:szCs w:val="24"/>
          <w:lang w:val="sk-SK"/>
        </w:rPr>
        <w:t>ČABRUNG</w:t>
      </w:r>
      <w:r w:rsidRPr="005573DE">
        <w:rPr>
          <w:spacing w:val="3"/>
          <w:w w:val="102"/>
          <w:sz w:val="24"/>
          <w:szCs w:val="24"/>
          <w:lang w:val="sk-SK"/>
        </w:rPr>
        <w:t>M</w:t>
      </w:r>
      <w:r w:rsidRPr="005573DE">
        <w:rPr>
          <w:spacing w:val="2"/>
          <w:w w:val="102"/>
          <w:sz w:val="24"/>
          <w:szCs w:val="24"/>
          <w:lang w:val="sk-SK"/>
        </w:rPr>
        <w:t>AYEROVÁ</w:t>
      </w:r>
      <w:r w:rsidRPr="005573DE">
        <w:rPr>
          <w:w w:val="102"/>
          <w:sz w:val="24"/>
          <w:szCs w:val="24"/>
          <w:lang w:val="sk-SK"/>
        </w:rPr>
        <w:t xml:space="preserve">, </w:t>
      </w:r>
      <w:r w:rsidRPr="005573DE">
        <w:rPr>
          <w:spacing w:val="4"/>
          <w:w w:val="102"/>
          <w:sz w:val="24"/>
          <w:szCs w:val="24"/>
          <w:lang w:val="sk-SK"/>
        </w:rPr>
        <w:t xml:space="preserve"> </w:t>
      </w:r>
      <w:r w:rsidRPr="005573DE">
        <w:rPr>
          <w:spacing w:val="2"/>
          <w:sz w:val="24"/>
          <w:szCs w:val="24"/>
          <w:lang w:val="sk-SK"/>
        </w:rPr>
        <w:t>P</w:t>
      </w:r>
      <w:r w:rsidRPr="005573DE">
        <w:rPr>
          <w:sz w:val="24"/>
          <w:szCs w:val="24"/>
          <w:lang w:val="sk-SK"/>
        </w:rPr>
        <w:t>.</w:t>
      </w:r>
      <w:r w:rsidRPr="005573DE">
        <w:rPr>
          <w:spacing w:val="38"/>
          <w:sz w:val="24"/>
          <w:szCs w:val="24"/>
          <w:lang w:val="sk-SK"/>
        </w:rPr>
        <w:t xml:space="preserve"> </w:t>
      </w:r>
      <w:r w:rsidRPr="005573DE">
        <w:rPr>
          <w:spacing w:val="1"/>
          <w:sz w:val="24"/>
          <w:szCs w:val="24"/>
          <w:lang w:val="sk-SK"/>
        </w:rPr>
        <w:t>e</w:t>
      </w:r>
      <w:r w:rsidRPr="005573DE">
        <w:rPr>
          <w:sz w:val="24"/>
          <w:szCs w:val="24"/>
          <w:lang w:val="sk-SK"/>
        </w:rPr>
        <w:t>t</w:t>
      </w:r>
      <w:r w:rsidRPr="005573DE">
        <w:rPr>
          <w:spacing w:val="38"/>
          <w:sz w:val="24"/>
          <w:szCs w:val="24"/>
          <w:lang w:val="sk-SK"/>
        </w:rPr>
        <w:t xml:space="preserve"> </w:t>
      </w:r>
      <w:r w:rsidRPr="005573DE">
        <w:rPr>
          <w:spacing w:val="1"/>
          <w:sz w:val="24"/>
          <w:szCs w:val="24"/>
          <w:lang w:val="sk-SK"/>
        </w:rPr>
        <w:t>al</w:t>
      </w:r>
      <w:r w:rsidRPr="005573DE">
        <w:rPr>
          <w:sz w:val="24"/>
          <w:szCs w:val="24"/>
          <w:lang w:val="sk-SK"/>
        </w:rPr>
        <w:t>.</w:t>
      </w:r>
      <w:r w:rsidRPr="005573DE">
        <w:rPr>
          <w:spacing w:val="39"/>
          <w:sz w:val="24"/>
          <w:szCs w:val="24"/>
          <w:lang w:val="sk-SK"/>
        </w:rPr>
        <w:t xml:space="preserve"> </w:t>
      </w:r>
      <w:r w:rsidRPr="005573DE">
        <w:rPr>
          <w:spacing w:val="2"/>
          <w:sz w:val="24"/>
          <w:szCs w:val="24"/>
          <w:lang w:val="sk-SK"/>
        </w:rPr>
        <w:t>1996</w:t>
      </w:r>
      <w:r w:rsidRPr="005573DE">
        <w:rPr>
          <w:sz w:val="24"/>
          <w:szCs w:val="24"/>
          <w:lang w:val="sk-SK"/>
        </w:rPr>
        <w:t>.</w:t>
      </w:r>
      <w:r w:rsidRPr="005573DE">
        <w:rPr>
          <w:spacing w:val="46"/>
          <w:sz w:val="24"/>
          <w:szCs w:val="24"/>
          <w:lang w:val="sk-SK"/>
        </w:rPr>
        <w:t xml:space="preserve"> </w:t>
      </w:r>
      <w:r w:rsidRPr="005573DE">
        <w:rPr>
          <w:i/>
          <w:spacing w:val="2"/>
          <w:sz w:val="24"/>
          <w:szCs w:val="24"/>
          <w:lang w:val="sk-SK"/>
        </w:rPr>
        <w:t>P</w:t>
      </w:r>
      <w:r w:rsidRPr="005573DE">
        <w:rPr>
          <w:i/>
          <w:spacing w:val="1"/>
          <w:sz w:val="24"/>
          <w:szCs w:val="24"/>
          <w:lang w:val="sk-SK"/>
        </w:rPr>
        <w:t>r</w:t>
      </w:r>
      <w:r w:rsidRPr="005573DE">
        <w:rPr>
          <w:i/>
          <w:spacing w:val="2"/>
          <w:sz w:val="24"/>
          <w:szCs w:val="24"/>
          <w:lang w:val="sk-SK"/>
        </w:rPr>
        <w:t>ob</w:t>
      </w:r>
      <w:r w:rsidRPr="005573DE">
        <w:rPr>
          <w:i/>
          <w:spacing w:val="1"/>
          <w:sz w:val="24"/>
          <w:szCs w:val="24"/>
          <w:lang w:val="sk-SK"/>
        </w:rPr>
        <w:t>le</w:t>
      </w:r>
      <w:r w:rsidRPr="005573DE">
        <w:rPr>
          <w:i/>
          <w:spacing w:val="2"/>
          <w:sz w:val="24"/>
          <w:szCs w:val="24"/>
          <w:lang w:val="sk-SK"/>
        </w:rPr>
        <w:t>ma</w:t>
      </w:r>
      <w:r w:rsidRPr="005573DE">
        <w:rPr>
          <w:i/>
          <w:spacing w:val="1"/>
          <w:sz w:val="24"/>
          <w:szCs w:val="24"/>
          <w:lang w:val="sk-SK"/>
        </w:rPr>
        <w:t>tik</w:t>
      </w:r>
      <w:r w:rsidRPr="005573DE">
        <w:rPr>
          <w:i/>
          <w:sz w:val="24"/>
          <w:szCs w:val="24"/>
          <w:lang w:val="sk-SK"/>
        </w:rPr>
        <w:t xml:space="preserve">a </w:t>
      </w:r>
      <w:r w:rsidRPr="005573DE">
        <w:rPr>
          <w:i/>
          <w:spacing w:val="17"/>
          <w:sz w:val="24"/>
          <w:szCs w:val="24"/>
          <w:lang w:val="sk-SK"/>
        </w:rPr>
        <w:t xml:space="preserve"> </w:t>
      </w:r>
      <w:r w:rsidRPr="005573DE">
        <w:rPr>
          <w:i/>
          <w:spacing w:val="1"/>
          <w:sz w:val="24"/>
          <w:szCs w:val="24"/>
          <w:lang w:val="sk-SK"/>
        </w:rPr>
        <w:t>výskyt</w:t>
      </w:r>
      <w:r w:rsidRPr="005573DE">
        <w:rPr>
          <w:i/>
          <w:sz w:val="24"/>
          <w:szCs w:val="24"/>
          <w:lang w:val="sk-SK"/>
        </w:rPr>
        <w:t xml:space="preserve">u </w:t>
      </w:r>
      <w:r w:rsidRPr="005573DE">
        <w:rPr>
          <w:i/>
          <w:spacing w:val="3"/>
          <w:sz w:val="24"/>
          <w:szCs w:val="24"/>
          <w:lang w:val="sk-SK"/>
        </w:rPr>
        <w:t xml:space="preserve"> </w:t>
      </w:r>
      <w:r w:rsidRPr="005573DE">
        <w:rPr>
          <w:i/>
          <w:spacing w:val="1"/>
          <w:sz w:val="24"/>
          <w:szCs w:val="24"/>
          <w:lang w:val="sk-SK"/>
        </w:rPr>
        <w:t>r</w:t>
      </w:r>
      <w:r w:rsidRPr="005573DE">
        <w:rPr>
          <w:i/>
          <w:spacing w:val="2"/>
          <w:sz w:val="24"/>
          <w:szCs w:val="24"/>
          <w:lang w:val="sk-SK"/>
        </w:rPr>
        <w:t>a</w:t>
      </w:r>
      <w:r w:rsidRPr="005573DE">
        <w:rPr>
          <w:i/>
          <w:spacing w:val="1"/>
          <w:sz w:val="24"/>
          <w:szCs w:val="24"/>
          <w:lang w:val="sk-SK"/>
        </w:rPr>
        <w:t>siz</w:t>
      </w:r>
      <w:r w:rsidRPr="005573DE">
        <w:rPr>
          <w:i/>
          <w:spacing w:val="2"/>
          <w:sz w:val="24"/>
          <w:szCs w:val="24"/>
          <w:lang w:val="sk-SK"/>
        </w:rPr>
        <w:t>mu</w:t>
      </w:r>
      <w:r w:rsidRPr="005573DE">
        <w:rPr>
          <w:i/>
          <w:sz w:val="24"/>
          <w:szCs w:val="24"/>
          <w:lang w:val="sk-SK"/>
        </w:rPr>
        <w:t xml:space="preserve">, </w:t>
      </w:r>
      <w:r w:rsidRPr="005573DE">
        <w:rPr>
          <w:i/>
          <w:spacing w:val="5"/>
          <w:sz w:val="24"/>
          <w:szCs w:val="24"/>
          <w:lang w:val="sk-SK"/>
        </w:rPr>
        <w:t xml:space="preserve"> </w:t>
      </w:r>
      <w:r w:rsidRPr="005573DE">
        <w:rPr>
          <w:i/>
          <w:spacing w:val="1"/>
          <w:sz w:val="24"/>
          <w:szCs w:val="24"/>
          <w:lang w:val="sk-SK"/>
        </w:rPr>
        <w:t>f</w:t>
      </w:r>
      <w:r w:rsidRPr="005573DE">
        <w:rPr>
          <w:i/>
          <w:spacing w:val="2"/>
          <w:sz w:val="24"/>
          <w:szCs w:val="24"/>
          <w:lang w:val="sk-SK"/>
        </w:rPr>
        <w:t>a</w:t>
      </w:r>
      <w:r w:rsidRPr="005573DE">
        <w:rPr>
          <w:i/>
          <w:spacing w:val="1"/>
          <w:sz w:val="24"/>
          <w:szCs w:val="24"/>
          <w:lang w:val="sk-SK"/>
        </w:rPr>
        <w:t>šiz</w:t>
      </w:r>
      <w:r w:rsidRPr="005573DE">
        <w:rPr>
          <w:i/>
          <w:spacing w:val="2"/>
          <w:sz w:val="24"/>
          <w:szCs w:val="24"/>
          <w:lang w:val="sk-SK"/>
        </w:rPr>
        <w:t>m</w:t>
      </w:r>
      <w:r w:rsidRPr="005573DE">
        <w:rPr>
          <w:i/>
          <w:sz w:val="24"/>
          <w:szCs w:val="24"/>
          <w:lang w:val="sk-SK"/>
        </w:rPr>
        <w:t xml:space="preserve">u </w:t>
      </w:r>
      <w:r w:rsidRPr="005573DE">
        <w:rPr>
          <w:i/>
          <w:spacing w:val="3"/>
          <w:sz w:val="24"/>
          <w:szCs w:val="24"/>
          <w:lang w:val="sk-SK"/>
        </w:rPr>
        <w:t xml:space="preserve"> </w:t>
      </w:r>
      <w:r w:rsidRPr="005573DE">
        <w:rPr>
          <w:i/>
          <w:sz w:val="24"/>
          <w:szCs w:val="24"/>
          <w:lang w:val="sk-SK"/>
        </w:rPr>
        <w:t>a</w:t>
      </w:r>
      <w:r w:rsidRPr="005573DE">
        <w:rPr>
          <w:i/>
          <w:spacing w:val="36"/>
          <w:sz w:val="24"/>
          <w:szCs w:val="24"/>
          <w:lang w:val="sk-SK"/>
        </w:rPr>
        <w:t xml:space="preserve"> </w:t>
      </w:r>
      <w:r w:rsidRPr="005573DE">
        <w:rPr>
          <w:i/>
          <w:spacing w:val="1"/>
          <w:sz w:val="24"/>
          <w:szCs w:val="24"/>
          <w:lang w:val="sk-SK"/>
        </w:rPr>
        <w:t>xe</w:t>
      </w:r>
      <w:r w:rsidRPr="005573DE">
        <w:rPr>
          <w:i/>
          <w:spacing w:val="2"/>
          <w:sz w:val="24"/>
          <w:szCs w:val="24"/>
          <w:lang w:val="sk-SK"/>
        </w:rPr>
        <w:t>no</w:t>
      </w:r>
      <w:r w:rsidRPr="005573DE">
        <w:rPr>
          <w:i/>
          <w:spacing w:val="1"/>
          <w:sz w:val="24"/>
          <w:szCs w:val="24"/>
          <w:lang w:val="sk-SK"/>
        </w:rPr>
        <w:t>f</w:t>
      </w:r>
      <w:r w:rsidRPr="005573DE">
        <w:rPr>
          <w:i/>
          <w:spacing w:val="2"/>
          <w:sz w:val="24"/>
          <w:szCs w:val="24"/>
          <w:lang w:val="sk-SK"/>
        </w:rPr>
        <w:t>ób</w:t>
      </w:r>
      <w:r w:rsidRPr="005573DE">
        <w:rPr>
          <w:i/>
          <w:spacing w:val="1"/>
          <w:sz w:val="24"/>
          <w:szCs w:val="24"/>
          <w:lang w:val="sk-SK"/>
        </w:rPr>
        <w:t>i</w:t>
      </w:r>
      <w:r w:rsidRPr="005573DE">
        <w:rPr>
          <w:i/>
          <w:sz w:val="24"/>
          <w:szCs w:val="24"/>
          <w:lang w:val="sk-SK"/>
        </w:rPr>
        <w:t xml:space="preserve">e </w:t>
      </w:r>
      <w:r w:rsidRPr="005573DE">
        <w:rPr>
          <w:i/>
          <w:spacing w:val="8"/>
          <w:sz w:val="24"/>
          <w:szCs w:val="24"/>
          <w:lang w:val="sk-SK"/>
        </w:rPr>
        <w:t xml:space="preserve"> </w:t>
      </w:r>
      <w:r w:rsidRPr="005573DE">
        <w:rPr>
          <w:i/>
          <w:spacing w:val="2"/>
          <w:sz w:val="24"/>
          <w:szCs w:val="24"/>
          <w:lang w:val="sk-SK"/>
        </w:rPr>
        <w:t>n</w:t>
      </w:r>
      <w:r w:rsidRPr="005573DE">
        <w:rPr>
          <w:i/>
          <w:sz w:val="24"/>
          <w:szCs w:val="24"/>
          <w:lang w:val="sk-SK"/>
        </w:rPr>
        <w:t>a</w:t>
      </w:r>
      <w:r w:rsidR="00E45265" w:rsidRPr="005573DE">
        <w:rPr>
          <w:i/>
          <w:spacing w:val="39"/>
          <w:sz w:val="24"/>
          <w:szCs w:val="24"/>
          <w:lang w:val="sk-SK"/>
        </w:rPr>
        <w:t xml:space="preserve"> </w:t>
      </w:r>
      <w:r w:rsidRPr="005573DE">
        <w:rPr>
          <w:i/>
          <w:spacing w:val="2"/>
          <w:sz w:val="24"/>
          <w:szCs w:val="24"/>
          <w:lang w:val="sk-SK"/>
        </w:rPr>
        <w:t>S</w:t>
      </w:r>
      <w:r w:rsidRPr="005573DE">
        <w:rPr>
          <w:i/>
          <w:spacing w:val="1"/>
          <w:sz w:val="24"/>
          <w:szCs w:val="24"/>
          <w:lang w:val="sk-SK"/>
        </w:rPr>
        <w:t>l</w:t>
      </w:r>
      <w:r w:rsidRPr="005573DE">
        <w:rPr>
          <w:i/>
          <w:spacing w:val="2"/>
          <w:sz w:val="24"/>
          <w:szCs w:val="24"/>
          <w:lang w:val="sk-SK"/>
        </w:rPr>
        <w:t>o</w:t>
      </w:r>
      <w:r w:rsidRPr="005573DE">
        <w:rPr>
          <w:i/>
          <w:spacing w:val="1"/>
          <w:sz w:val="24"/>
          <w:szCs w:val="24"/>
          <w:lang w:val="sk-SK"/>
        </w:rPr>
        <w:t>v</w:t>
      </w:r>
      <w:r w:rsidRPr="005573DE">
        <w:rPr>
          <w:i/>
          <w:spacing w:val="2"/>
          <w:sz w:val="24"/>
          <w:szCs w:val="24"/>
          <w:lang w:val="sk-SK"/>
        </w:rPr>
        <w:t>en</w:t>
      </w:r>
      <w:r w:rsidRPr="005573DE">
        <w:rPr>
          <w:i/>
          <w:spacing w:val="1"/>
          <w:sz w:val="24"/>
          <w:szCs w:val="24"/>
          <w:lang w:val="sk-SK"/>
        </w:rPr>
        <w:t>sk</w:t>
      </w:r>
      <w:r w:rsidRPr="005573DE">
        <w:rPr>
          <w:i/>
          <w:sz w:val="24"/>
          <w:szCs w:val="24"/>
          <w:lang w:val="sk-SK"/>
        </w:rPr>
        <w:t xml:space="preserve">u </w:t>
      </w:r>
      <w:r w:rsidRPr="005573DE">
        <w:rPr>
          <w:i/>
          <w:spacing w:val="9"/>
          <w:sz w:val="24"/>
          <w:szCs w:val="24"/>
          <w:lang w:val="sk-SK"/>
        </w:rPr>
        <w:t xml:space="preserve"> </w:t>
      </w:r>
      <w:r w:rsidRPr="005573DE">
        <w:rPr>
          <w:w w:val="103"/>
          <w:sz w:val="24"/>
          <w:szCs w:val="24"/>
          <w:lang w:val="sk-SK"/>
        </w:rPr>
        <w:t>:</w:t>
      </w:r>
      <w:r w:rsidR="00D25DD2" w:rsidRPr="005573DE">
        <w:rPr>
          <w:sz w:val="24"/>
          <w:szCs w:val="24"/>
          <w:lang w:val="sk-SK"/>
        </w:rPr>
        <w:t xml:space="preserve"> </w:t>
      </w:r>
      <w:r w:rsidRPr="005573DE">
        <w:rPr>
          <w:spacing w:val="2"/>
          <w:sz w:val="24"/>
          <w:szCs w:val="24"/>
          <w:lang w:val="sk-SK"/>
        </w:rPr>
        <w:t>vý</w:t>
      </w:r>
      <w:r w:rsidRPr="005573DE">
        <w:rPr>
          <w:spacing w:val="1"/>
          <w:sz w:val="24"/>
          <w:szCs w:val="24"/>
          <w:lang w:val="sk-SK"/>
        </w:rPr>
        <w:t>s</w:t>
      </w:r>
      <w:r w:rsidRPr="005573DE">
        <w:rPr>
          <w:spacing w:val="2"/>
          <w:sz w:val="24"/>
          <w:szCs w:val="24"/>
          <w:lang w:val="sk-SK"/>
        </w:rPr>
        <w:t>kumn</w:t>
      </w:r>
      <w:r w:rsidRPr="005573DE">
        <w:rPr>
          <w:sz w:val="24"/>
          <w:szCs w:val="24"/>
          <w:lang w:val="sk-SK"/>
        </w:rPr>
        <w:t>á</w:t>
      </w:r>
      <w:r w:rsidRPr="005573DE">
        <w:rPr>
          <w:spacing w:val="27"/>
          <w:sz w:val="24"/>
          <w:szCs w:val="24"/>
          <w:lang w:val="sk-SK"/>
        </w:rPr>
        <w:t xml:space="preserve"> </w:t>
      </w:r>
      <w:r w:rsidRPr="005573DE">
        <w:rPr>
          <w:spacing w:val="1"/>
          <w:sz w:val="24"/>
          <w:szCs w:val="24"/>
          <w:lang w:val="sk-SK"/>
        </w:rPr>
        <w:t>s</w:t>
      </w:r>
      <w:r w:rsidRPr="005573DE">
        <w:rPr>
          <w:spacing w:val="2"/>
          <w:sz w:val="24"/>
          <w:szCs w:val="24"/>
          <w:lang w:val="sk-SK"/>
        </w:rPr>
        <w:t>p</w:t>
      </w:r>
      <w:r w:rsidRPr="005573DE">
        <w:rPr>
          <w:spacing w:val="1"/>
          <w:sz w:val="24"/>
          <w:szCs w:val="24"/>
          <w:lang w:val="sk-SK"/>
        </w:rPr>
        <w:t>rá</w:t>
      </w:r>
      <w:r w:rsidRPr="005573DE">
        <w:rPr>
          <w:spacing w:val="2"/>
          <w:sz w:val="24"/>
          <w:szCs w:val="24"/>
          <w:lang w:val="sk-SK"/>
        </w:rPr>
        <w:t>v</w:t>
      </w:r>
      <w:r w:rsidRPr="005573DE">
        <w:rPr>
          <w:spacing w:val="1"/>
          <w:sz w:val="24"/>
          <w:szCs w:val="24"/>
          <w:lang w:val="sk-SK"/>
        </w:rPr>
        <w:t>a</w:t>
      </w:r>
      <w:r w:rsidRPr="005573DE">
        <w:rPr>
          <w:sz w:val="24"/>
          <w:szCs w:val="24"/>
          <w:lang w:val="sk-SK"/>
        </w:rPr>
        <w:t>.</w:t>
      </w:r>
      <w:r w:rsidRPr="005573DE">
        <w:rPr>
          <w:spacing w:val="19"/>
          <w:sz w:val="24"/>
          <w:szCs w:val="24"/>
          <w:lang w:val="sk-SK"/>
        </w:rPr>
        <w:t xml:space="preserve"> </w:t>
      </w:r>
      <w:r w:rsidRPr="005573DE">
        <w:rPr>
          <w:spacing w:val="2"/>
          <w:sz w:val="24"/>
          <w:szCs w:val="24"/>
          <w:lang w:val="sk-SK"/>
        </w:rPr>
        <w:t>N</w:t>
      </w:r>
      <w:r w:rsidRPr="005573DE">
        <w:rPr>
          <w:spacing w:val="1"/>
          <w:sz w:val="24"/>
          <w:szCs w:val="24"/>
          <w:lang w:val="sk-SK"/>
        </w:rPr>
        <w:t>itr</w:t>
      </w:r>
      <w:r w:rsidRPr="005573DE">
        <w:rPr>
          <w:sz w:val="24"/>
          <w:szCs w:val="24"/>
          <w:lang w:val="sk-SK"/>
        </w:rPr>
        <w:t>a</w:t>
      </w:r>
      <w:r w:rsidRPr="005573DE">
        <w:rPr>
          <w:spacing w:val="16"/>
          <w:sz w:val="24"/>
          <w:szCs w:val="24"/>
          <w:lang w:val="sk-SK"/>
        </w:rPr>
        <w:t xml:space="preserve"> </w:t>
      </w:r>
      <w:r w:rsidRPr="005573DE">
        <w:rPr>
          <w:sz w:val="24"/>
          <w:szCs w:val="24"/>
          <w:lang w:val="sk-SK"/>
        </w:rPr>
        <w:t>:</w:t>
      </w:r>
      <w:r w:rsidRPr="005573DE">
        <w:rPr>
          <w:spacing w:val="5"/>
          <w:sz w:val="24"/>
          <w:szCs w:val="24"/>
          <w:lang w:val="sk-SK"/>
        </w:rPr>
        <w:t xml:space="preserve"> </w:t>
      </w:r>
      <w:r w:rsidRPr="005573DE">
        <w:rPr>
          <w:spacing w:val="2"/>
          <w:sz w:val="24"/>
          <w:szCs w:val="24"/>
          <w:lang w:val="sk-SK"/>
        </w:rPr>
        <w:t>UKF</w:t>
      </w:r>
      <w:r w:rsidRPr="005573DE">
        <w:rPr>
          <w:sz w:val="24"/>
          <w:szCs w:val="24"/>
          <w:lang w:val="sk-SK"/>
        </w:rPr>
        <w:t>,</w:t>
      </w:r>
      <w:r w:rsidRPr="005573DE">
        <w:rPr>
          <w:spacing w:val="16"/>
          <w:sz w:val="24"/>
          <w:szCs w:val="24"/>
          <w:lang w:val="sk-SK"/>
        </w:rPr>
        <w:t xml:space="preserve"> </w:t>
      </w:r>
      <w:r w:rsidRPr="005573DE">
        <w:rPr>
          <w:spacing w:val="2"/>
          <w:sz w:val="24"/>
          <w:szCs w:val="24"/>
          <w:lang w:val="sk-SK"/>
        </w:rPr>
        <w:t>2000</w:t>
      </w:r>
      <w:r w:rsidRPr="005573DE">
        <w:rPr>
          <w:sz w:val="24"/>
          <w:szCs w:val="24"/>
          <w:lang w:val="sk-SK"/>
        </w:rPr>
        <w:t>.</w:t>
      </w:r>
      <w:r w:rsidRPr="005573DE">
        <w:rPr>
          <w:spacing w:val="16"/>
          <w:sz w:val="24"/>
          <w:szCs w:val="24"/>
          <w:lang w:val="sk-SK"/>
        </w:rPr>
        <w:t xml:space="preserve"> </w:t>
      </w:r>
      <w:r w:rsidRPr="005573DE">
        <w:rPr>
          <w:spacing w:val="2"/>
          <w:sz w:val="24"/>
          <w:szCs w:val="24"/>
          <w:lang w:val="sk-SK"/>
        </w:rPr>
        <w:t>17</w:t>
      </w:r>
      <w:r w:rsidRPr="005573DE">
        <w:rPr>
          <w:sz w:val="24"/>
          <w:szCs w:val="24"/>
          <w:lang w:val="sk-SK"/>
        </w:rPr>
        <w:t>8</w:t>
      </w:r>
      <w:r w:rsidRPr="005573DE">
        <w:rPr>
          <w:spacing w:val="13"/>
          <w:sz w:val="24"/>
          <w:szCs w:val="24"/>
          <w:lang w:val="sk-SK"/>
        </w:rPr>
        <w:t xml:space="preserve"> </w:t>
      </w:r>
      <w:r w:rsidRPr="005573DE">
        <w:rPr>
          <w:spacing w:val="1"/>
          <w:w w:val="103"/>
          <w:sz w:val="24"/>
          <w:szCs w:val="24"/>
          <w:lang w:val="sk-SK"/>
        </w:rPr>
        <w:t>s</w:t>
      </w:r>
      <w:r w:rsidRPr="005573DE">
        <w:rPr>
          <w:w w:val="103"/>
          <w:sz w:val="24"/>
          <w:szCs w:val="24"/>
          <w:lang w:val="sk-SK"/>
        </w:rPr>
        <w:t>.</w:t>
      </w:r>
    </w:p>
    <w:p w:rsidR="00E24188" w:rsidRDefault="00E24188" w:rsidP="00DC63AF">
      <w:pPr>
        <w:rPr>
          <w:sz w:val="24"/>
          <w:szCs w:val="24"/>
          <w:lang w:val="sk-SK"/>
        </w:rPr>
      </w:pPr>
    </w:p>
    <w:p w:rsidR="00DA5C5A" w:rsidRPr="005573DE" w:rsidRDefault="00DA5C5A" w:rsidP="00DC63AF">
      <w:pPr>
        <w:rPr>
          <w:sz w:val="24"/>
          <w:szCs w:val="24"/>
          <w:lang w:val="sk-SK"/>
        </w:rPr>
      </w:pPr>
    </w:p>
    <w:p w:rsidR="002B1A84" w:rsidRPr="005573DE" w:rsidRDefault="002B1A84" w:rsidP="00DC63AF">
      <w:pPr>
        <w:ind w:hanging="720"/>
        <w:jc w:val="both"/>
        <w:rPr>
          <w:spacing w:val="2"/>
          <w:sz w:val="24"/>
          <w:szCs w:val="24"/>
          <w:lang w:val="sk-SK"/>
        </w:rPr>
      </w:pPr>
      <w:r w:rsidRPr="005573DE">
        <w:rPr>
          <w:spacing w:val="2"/>
          <w:sz w:val="24"/>
          <w:szCs w:val="24"/>
          <w:lang w:val="sk-SK"/>
        </w:rPr>
        <w:t xml:space="preserve">     </w:t>
      </w:r>
      <w:r w:rsidR="00910E2E" w:rsidRPr="005573DE">
        <w:rPr>
          <w:spacing w:val="2"/>
          <w:sz w:val="24"/>
          <w:szCs w:val="24"/>
          <w:lang w:val="sk-SK"/>
        </w:rPr>
        <w:t xml:space="preserve">  </w:t>
      </w:r>
    </w:p>
    <w:p w:rsidR="00D25DD2" w:rsidRPr="005573DE" w:rsidRDefault="00E45265" w:rsidP="00DC63AF">
      <w:pPr>
        <w:jc w:val="both"/>
        <w:rPr>
          <w:b/>
          <w:spacing w:val="2"/>
          <w:sz w:val="24"/>
          <w:szCs w:val="24"/>
          <w:lang w:val="sk-SK"/>
        </w:rPr>
      </w:pPr>
      <w:r w:rsidRPr="005573DE">
        <w:rPr>
          <w:b/>
          <w:spacing w:val="2"/>
          <w:sz w:val="24"/>
          <w:szCs w:val="24"/>
          <w:lang w:val="sk-SK"/>
        </w:rPr>
        <w:t xml:space="preserve">Pri </w:t>
      </w:r>
      <w:r w:rsidR="002B1A84" w:rsidRPr="005573DE">
        <w:rPr>
          <w:b/>
          <w:spacing w:val="2"/>
          <w:sz w:val="24"/>
          <w:szCs w:val="24"/>
          <w:lang w:val="sk-SK"/>
        </w:rPr>
        <w:t xml:space="preserve">akýchkoľvek </w:t>
      </w:r>
      <w:r w:rsidRPr="005573DE">
        <w:rPr>
          <w:b/>
          <w:spacing w:val="2"/>
          <w:sz w:val="24"/>
          <w:szCs w:val="24"/>
          <w:lang w:val="sk-SK"/>
        </w:rPr>
        <w:t>nejasnostiach o</w:t>
      </w:r>
      <w:r w:rsidR="008551DD" w:rsidRPr="005573DE">
        <w:rPr>
          <w:b/>
          <w:spacing w:val="2"/>
          <w:sz w:val="24"/>
          <w:szCs w:val="24"/>
          <w:lang w:val="sk-SK"/>
        </w:rPr>
        <w:t>dpo</w:t>
      </w:r>
      <w:r w:rsidR="008551DD" w:rsidRPr="005573DE">
        <w:rPr>
          <w:b/>
          <w:spacing w:val="1"/>
          <w:sz w:val="24"/>
          <w:szCs w:val="24"/>
          <w:lang w:val="sk-SK"/>
        </w:rPr>
        <w:t>r</w:t>
      </w:r>
      <w:r w:rsidR="008551DD" w:rsidRPr="005573DE">
        <w:rPr>
          <w:b/>
          <w:spacing w:val="2"/>
          <w:sz w:val="24"/>
          <w:szCs w:val="24"/>
          <w:lang w:val="sk-SK"/>
        </w:rPr>
        <w:t>ú</w:t>
      </w:r>
      <w:r w:rsidR="008551DD" w:rsidRPr="005573DE">
        <w:rPr>
          <w:b/>
          <w:spacing w:val="1"/>
          <w:sz w:val="24"/>
          <w:szCs w:val="24"/>
          <w:lang w:val="sk-SK"/>
        </w:rPr>
        <w:t>ča</w:t>
      </w:r>
      <w:r w:rsidR="008551DD" w:rsidRPr="005573DE">
        <w:rPr>
          <w:b/>
          <w:spacing w:val="3"/>
          <w:sz w:val="24"/>
          <w:szCs w:val="24"/>
          <w:lang w:val="sk-SK"/>
        </w:rPr>
        <w:t>m</w:t>
      </w:r>
      <w:r w:rsidR="008551DD" w:rsidRPr="005573DE">
        <w:rPr>
          <w:b/>
          <w:spacing w:val="1"/>
          <w:sz w:val="24"/>
          <w:szCs w:val="24"/>
          <w:lang w:val="sk-SK"/>
        </w:rPr>
        <w:t>e</w:t>
      </w:r>
      <w:r w:rsidR="002B1A84" w:rsidRPr="005573DE">
        <w:rPr>
          <w:b/>
          <w:spacing w:val="1"/>
          <w:sz w:val="24"/>
          <w:szCs w:val="24"/>
          <w:lang w:val="sk-SK"/>
        </w:rPr>
        <w:t xml:space="preserve"> zdroj</w:t>
      </w:r>
      <w:r w:rsidR="008551DD" w:rsidRPr="005573DE">
        <w:rPr>
          <w:b/>
          <w:sz w:val="24"/>
          <w:szCs w:val="24"/>
          <w:lang w:val="sk-SK"/>
        </w:rPr>
        <w:t>:</w:t>
      </w:r>
      <w:r w:rsidR="008551DD" w:rsidRPr="005573DE">
        <w:rPr>
          <w:b/>
          <w:spacing w:val="43"/>
          <w:sz w:val="24"/>
          <w:szCs w:val="24"/>
          <w:lang w:val="sk-SK"/>
        </w:rPr>
        <w:t xml:space="preserve"> </w:t>
      </w:r>
    </w:p>
    <w:p w:rsidR="002B1A84" w:rsidRPr="005573DE" w:rsidRDefault="002B1A84" w:rsidP="00DC63AF">
      <w:pPr>
        <w:ind w:left="720" w:hanging="720"/>
        <w:rPr>
          <w:sz w:val="24"/>
          <w:szCs w:val="24"/>
          <w:lang w:val="sk-SK"/>
        </w:rPr>
      </w:pPr>
    </w:p>
    <w:p w:rsidR="002B1A84" w:rsidRPr="005573DE" w:rsidRDefault="002B1A84" w:rsidP="00DC63AF">
      <w:pPr>
        <w:ind w:left="720" w:hanging="720"/>
        <w:rPr>
          <w:sz w:val="24"/>
          <w:szCs w:val="24"/>
          <w:lang w:val="sk-SK"/>
        </w:rPr>
      </w:pPr>
      <w:r w:rsidRPr="005573DE">
        <w:rPr>
          <w:sz w:val="24"/>
          <w:szCs w:val="24"/>
          <w:lang w:val="sk-SK"/>
        </w:rPr>
        <w:t xml:space="preserve">PALENČÁROVÁ, J., KROČITÝ, P. 2015. </w:t>
      </w:r>
      <w:r w:rsidRPr="005573DE">
        <w:rPr>
          <w:i/>
          <w:iCs/>
          <w:sz w:val="24"/>
          <w:szCs w:val="24"/>
          <w:lang w:val="sk-SK"/>
        </w:rPr>
        <w:t>Akademická príručka na tvorbu odborných textov</w:t>
      </w:r>
      <w:r w:rsidRPr="005573DE">
        <w:rPr>
          <w:sz w:val="24"/>
          <w:szCs w:val="24"/>
          <w:lang w:val="sk-SK"/>
        </w:rPr>
        <w:t xml:space="preserve"> [online].</w:t>
      </w:r>
      <w:r w:rsidRPr="005573DE">
        <w:rPr>
          <w:i/>
          <w:iCs/>
          <w:sz w:val="24"/>
          <w:szCs w:val="24"/>
          <w:lang w:val="sk-SK"/>
        </w:rPr>
        <w:t xml:space="preserve"> </w:t>
      </w:r>
      <w:r w:rsidRPr="005573DE">
        <w:rPr>
          <w:sz w:val="24"/>
          <w:szCs w:val="24"/>
          <w:lang w:val="sk-SK"/>
        </w:rPr>
        <w:t>3. vyd.</w:t>
      </w:r>
      <w:r w:rsidRPr="005573DE">
        <w:rPr>
          <w:i/>
          <w:iCs/>
          <w:sz w:val="24"/>
          <w:szCs w:val="24"/>
          <w:lang w:val="sk-SK"/>
        </w:rPr>
        <w:t xml:space="preserve"> </w:t>
      </w:r>
      <w:r w:rsidRPr="005573DE">
        <w:rPr>
          <w:sz w:val="24"/>
          <w:szCs w:val="24"/>
          <w:lang w:val="sk-SK"/>
        </w:rPr>
        <w:t>Trenčín : Vysoká škola manažmentu v Trenčíne</w:t>
      </w:r>
      <w:r w:rsidRPr="005573DE">
        <w:rPr>
          <w:color w:val="1F497D"/>
          <w:sz w:val="24"/>
          <w:szCs w:val="24"/>
          <w:lang w:val="sk-SK"/>
        </w:rPr>
        <w:t>,</w:t>
      </w:r>
      <w:r w:rsidR="00E105F9">
        <w:rPr>
          <w:sz w:val="24"/>
          <w:szCs w:val="24"/>
          <w:lang w:val="sk-SK"/>
        </w:rPr>
        <w:t xml:space="preserve"> 2015. </w:t>
      </w:r>
      <w:r w:rsidRPr="005573DE">
        <w:rPr>
          <w:color w:val="000000"/>
          <w:sz w:val="24"/>
          <w:szCs w:val="24"/>
          <w:lang w:val="sk-SK"/>
        </w:rPr>
        <w:t xml:space="preserve">Dostupné na: </w:t>
      </w:r>
      <w:hyperlink r:id="rId11" w:history="1">
        <w:r w:rsidRPr="005573DE">
          <w:rPr>
            <w:rStyle w:val="Hyperlink"/>
            <w:rFonts w:eastAsia="MS Gothic"/>
            <w:sz w:val="24"/>
            <w:szCs w:val="24"/>
            <w:lang w:val="sk-SK"/>
          </w:rPr>
          <w:t>http://www.vsm.sk/files/sh/prirucka_2015.pdf</w:t>
        </w:r>
      </w:hyperlink>
      <w:r w:rsidRPr="005573DE">
        <w:rPr>
          <w:rStyle w:val="Hyperlink"/>
          <w:rFonts w:eastAsia="MS Gothic"/>
          <w:sz w:val="24"/>
          <w:szCs w:val="24"/>
          <w:lang w:val="sk-SK"/>
        </w:rPr>
        <w:t xml:space="preserve"> </w:t>
      </w:r>
    </w:p>
    <w:p w:rsidR="002B1A84" w:rsidRPr="005573DE" w:rsidRDefault="002B1A84" w:rsidP="00DC63AF">
      <w:pPr>
        <w:ind w:hanging="142"/>
        <w:jc w:val="both"/>
        <w:rPr>
          <w:b/>
          <w:spacing w:val="43"/>
          <w:sz w:val="24"/>
          <w:szCs w:val="24"/>
          <w:lang w:val="sk-SK"/>
        </w:rPr>
      </w:pPr>
    </w:p>
    <w:p w:rsidR="00E24188" w:rsidRPr="006D00AC" w:rsidRDefault="002B1A84" w:rsidP="006D00AC">
      <w:pPr>
        <w:rPr>
          <w:spacing w:val="2"/>
          <w:sz w:val="24"/>
          <w:szCs w:val="24"/>
          <w:lang w:val="sk-SK"/>
        </w:rPr>
      </w:pPr>
      <w:r w:rsidRPr="005573DE">
        <w:rPr>
          <w:b/>
          <w:spacing w:val="2"/>
          <w:sz w:val="24"/>
          <w:szCs w:val="24"/>
          <w:lang w:val="sk-SK"/>
        </w:rPr>
        <w:t>…prípadne kontaktujte</w:t>
      </w:r>
      <w:r w:rsidRPr="005573DE">
        <w:rPr>
          <w:spacing w:val="2"/>
          <w:sz w:val="24"/>
          <w:szCs w:val="24"/>
          <w:lang w:val="sk-SK"/>
        </w:rPr>
        <w:t xml:space="preserve">: </w:t>
      </w:r>
      <w:hyperlink r:id="rId12" w:history="1">
        <w:r w:rsidR="006079CC" w:rsidRPr="005573DE">
          <w:rPr>
            <w:rStyle w:val="Hyperlink"/>
            <w:spacing w:val="2"/>
            <w:sz w:val="24"/>
            <w:szCs w:val="24"/>
            <w:lang w:val="sk-SK"/>
          </w:rPr>
          <w:t>jpalencarova@vsm.sk</w:t>
        </w:r>
      </w:hyperlink>
      <w:r w:rsidR="006079CC" w:rsidRPr="005573DE">
        <w:rPr>
          <w:spacing w:val="2"/>
          <w:sz w:val="24"/>
          <w:szCs w:val="24"/>
          <w:lang w:val="sk-SK"/>
        </w:rPr>
        <w:t xml:space="preserve"> (0918/23 45 73)</w:t>
      </w:r>
    </w:p>
    <w:sectPr w:rsidR="00E24188" w:rsidRPr="006D00AC" w:rsidSect="00696C4C">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E0507"/>
    <w:multiLevelType w:val="multilevel"/>
    <w:tmpl w:val="0B1ED9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4C"/>
    <w:rsid w:val="000070B1"/>
    <w:rsid w:val="000757CE"/>
    <w:rsid w:val="000B51F3"/>
    <w:rsid w:val="00155EDA"/>
    <w:rsid w:val="002625CB"/>
    <w:rsid w:val="00276C7A"/>
    <w:rsid w:val="002B1A84"/>
    <w:rsid w:val="0049754C"/>
    <w:rsid w:val="00540E44"/>
    <w:rsid w:val="00545AEE"/>
    <w:rsid w:val="005573DE"/>
    <w:rsid w:val="006079CC"/>
    <w:rsid w:val="00696C4C"/>
    <w:rsid w:val="006B298F"/>
    <w:rsid w:val="006C53DE"/>
    <w:rsid w:val="006D00AC"/>
    <w:rsid w:val="006E2EE1"/>
    <w:rsid w:val="00755BCD"/>
    <w:rsid w:val="0078033C"/>
    <w:rsid w:val="00822AC9"/>
    <w:rsid w:val="008551DD"/>
    <w:rsid w:val="00910E2E"/>
    <w:rsid w:val="00952C08"/>
    <w:rsid w:val="009C143C"/>
    <w:rsid w:val="00A86199"/>
    <w:rsid w:val="00D25DD2"/>
    <w:rsid w:val="00DA042D"/>
    <w:rsid w:val="00DA5C5A"/>
    <w:rsid w:val="00DC63AF"/>
    <w:rsid w:val="00E105F9"/>
    <w:rsid w:val="00E24188"/>
    <w:rsid w:val="00E45265"/>
    <w:rsid w:val="00FF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eastAsia="MS Gothic" w:hAnsi="Cambria"/>
      <w:b/>
      <w:bCs/>
      <w:kern w:val="32"/>
      <w:sz w:val="32"/>
      <w:szCs w:val="32"/>
      <w:lang w:val="x-none" w:eastAsia="x-none"/>
    </w:rPr>
  </w:style>
  <w:style w:type="paragraph" w:styleId="Heading2">
    <w:name w:val="heading 2"/>
    <w:basedOn w:val="Normal"/>
    <w:next w:val="Normal"/>
    <w:link w:val="Heading2Char"/>
    <w:uiPriority w:val="9"/>
    <w:qFormat/>
    <w:rsid w:val="001B3490"/>
    <w:pPr>
      <w:keepNext/>
      <w:numPr>
        <w:ilvl w:val="1"/>
        <w:numId w:val="1"/>
      </w:numPr>
      <w:spacing w:before="240" w:after="60"/>
      <w:outlineLvl w:val="1"/>
    </w:pPr>
    <w:rPr>
      <w:rFonts w:ascii="Cambria" w:eastAsia="MS Gothic" w:hAnsi="Cambria"/>
      <w:b/>
      <w:bCs/>
      <w:i/>
      <w:iCs/>
      <w:sz w:val="28"/>
      <w:szCs w:val="28"/>
      <w:lang w:val="x-none" w:eastAsia="x-none"/>
    </w:rPr>
  </w:style>
  <w:style w:type="paragraph" w:styleId="Heading3">
    <w:name w:val="heading 3"/>
    <w:basedOn w:val="Normal"/>
    <w:next w:val="Normal"/>
    <w:link w:val="Heading3Char"/>
    <w:uiPriority w:val="9"/>
    <w:qFormat/>
    <w:rsid w:val="001B3490"/>
    <w:pPr>
      <w:keepNext/>
      <w:numPr>
        <w:ilvl w:val="2"/>
        <w:numId w:val="1"/>
      </w:numPr>
      <w:spacing w:before="240" w:after="60"/>
      <w:outlineLvl w:val="2"/>
    </w:pPr>
    <w:rPr>
      <w:rFonts w:ascii="Cambria" w:eastAsia="MS Gothic" w:hAnsi="Cambria"/>
      <w:b/>
      <w:bCs/>
      <w:sz w:val="26"/>
      <w:szCs w:val="26"/>
      <w:lang w:val="x-none" w:eastAsia="x-none"/>
    </w:rPr>
  </w:style>
  <w:style w:type="paragraph" w:styleId="Heading4">
    <w:name w:val="heading 4"/>
    <w:basedOn w:val="Normal"/>
    <w:next w:val="Normal"/>
    <w:link w:val="Heading4Char"/>
    <w:uiPriority w:val="9"/>
    <w:qFormat/>
    <w:rsid w:val="001B3490"/>
    <w:pPr>
      <w:keepNext/>
      <w:numPr>
        <w:ilvl w:val="3"/>
        <w:numId w:val="1"/>
      </w:numPr>
      <w:spacing w:before="240" w:after="60"/>
      <w:outlineLvl w:val="3"/>
    </w:pPr>
    <w:rPr>
      <w:rFonts w:ascii="Calibri" w:eastAsia="MS Mincho" w:hAnsi="Calibri"/>
      <w:b/>
      <w:bCs/>
      <w:sz w:val="28"/>
      <w:szCs w:val="28"/>
      <w:lang w:val="x-none" w:eastAsia="x-none"/>
    </w:rPr>
  </w:style>
  <w:style w:type="paragraph" w:styleId="Heading5">
    <w:name w:val="heading 5"/>
    <w:basedOn w:val="Normal"/>
    <w:next w:val="Normal"/>
    <w:link w:val="Heading5Char"/>
    <w:uiPriority w:val="9"/>
    <w:qFormat/>
    <w:rsid w:val="001B3490"/>
    <w:pPr>
      <w:numPr>
        <w:ilvl w:val="4"/>
        <w:numId w:val="1"/>
      </w:numPr>
      <w:spacing w:before="240" w:after="60"/>
      <w:outlineLvl w:val="4"/>
    </w:pPr>
    <w:rPr>
      <w:rFonts w:ascii="Calibri" w:eastAsia="MS Mincho"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rsid w:val="001B3490"/>
    <w:pPr>
      <w:numPr>
        <w:ilvl w:val="6"/>
        <w:numId w:val="1"/>
      </w:numPr>
      <w:spacing w:before="240" w:after="60"/>
      <w:outlineLvl w:val="6"/>
    </w:pPr>
    <w:rPr>
      <w:rFonts w:ascii="Calibri" w:eastAsia="MS Mincho" w:hAnsi="Calibri"/>
      <w:sz w:val="24"/>
      <w:szCs w:val="24"/>
      <w:lang w:val="x-none" w:eastAsia="x-none"/>
    </w:rPr>
  </w:style>
  <w:style w:type="paragraph" w:styleId="Heading8">
    <w:name w:val="heading 8"/>
    <w:basedOn w:val="Normal"/>
    <w:next w:val="Normal"/>
    <w:link w:val="Heading8Char"/>
    <w:uiPriority w:val="9"/>
    <w:qFormat/>
    <w:rsid w:val="001B3490"/>
    <w:pPr>
      <w:numPr>
        <w:ilvl w:val="7"/>
        <w:numId w:val="1"/>
      </w:numPr>
      <w:spacing w:before="240" w:after="60"/>
      <w:outlineLvl w:val="7"/>
    </w:pPr>
    <w:rPr>
      <w:rFonts w:ascii="Calibri" w:eastAsia="MS Mincho" w:hAnsi="Calibri"/>
      <w:i/>
      <w:iCs/>
      <w:sz w:val="24"/>
      <w:szCs w:val="24"/>
      <w:lang w:val="x-none" w:eastAsia="x-none"/>
    </w:rPr>
  </w:style>
  <w:style w:type="paragraph" w:styleId="Heading9">
    <w:name w:val="heading 9"/>
    <w:basedOn w:val="Normal"/>
    <w:next w:val="Normal"/>
    <w:link w:val="Heading9Char"/>
    <w:uiPriority w:val="9"/>
    <w:qFormat/>
    <w:rsid w:val="001B3490"/>
    <w:pPr>
      <w:numPr>
        <w:ilvl w:val="8"/>
        <w:numId w:val="1"/>
      </w:numPr>
      <w:spacing w:before="240" w:after="60"/>
      <w:outlineLvl w:val="8"/>
    </w:pPr>
    <w:rPr>
      <w:rFonts w:ascii="Cambria" w:eastAsia="MS Gothic"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1B3490"/>
    <w:rPr>
      <w:rFonts w:ascii="Cambria" w:eastAsia="MS Gothic" w:hAnsi="Cambria" w:cs="Times New Roman"/>
      <w:b/>
      <w:bCs/>
      <w:i/>
      <w:iCs/>
      <w:sz w:val="28"/>
      <w:szCs w:val="28"/>
    </w:rPr>
  </w:style>
  <w:style w:type="character" w:customStyle="1" w:styleId="Heading3Char">
    <w:name w:val="Heading 3 Char"/>
    <w:link w:val="Heading3"/>
    <w:uiPriority w:val="9"/>
    <w:semiHidden/>
    <w:rsid w:val="001B3490"/>
    <w:rPr>
      <w:rFonts w:ascii="Cambria" w:eastAsia="MS Gothic" w:hAnsi="Cambria" w:cs="Times New Roman"/>
      <w:b/>
      <w:bCs/>
      <w:sz w:val="26"/>
      <w:szCs w:val="26"/>
    </w:rPr>
  </w:style>
  <w:style w:type="character" w:customStyle="1" w:styleId="Heading4Char">
    <w:name w:val="Heading 4 Char"/>
    <w:link w:val="Heading4"/>
    <w:uiPriority w:val="9"/>
    <w:semiHidden/>
    <w:rsid w:val="001B3490"/>
    <w:rPr>
      <w:rFonts w:ascii="Calibri" w:eastAsia="MS Mincho" w:hAnsi="Calibri" w:cs="Times New Roman"/>
      <w:b/>
      <w:bCs/>
      <w:sz w:val="28"/>
      <w:szCs w:val="28"/>
    </w:rPr>
  </w:style>
  <w:style w:type="character" w:customStyle="1" w:styleId="Heading5Char">
    <w:name w:val="Heading 5 Char"/>
    <w:link w:val="Heading5"/>
    <w:uiPriority w:val="9"/>
    <w:semiHidden/>
    <w:rsid w:val="001B3490"/>
    <w:rPr>
      <w:rFonts w:ascii="Calibri" w:eastAsia="MS Mincho"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MS Mincho" w:hAnsi="Calibri" w:cs="Times New Roman"/>
      <w:sz w:val="24"/>
      <w:szCs w:val="24"/>
    </w:rPr>
  </w:style>
  <w:style w:type="character" w:customStyle="1" w:styleId="Heading8Char">
    <w:name w:val="Heading 8 Char"/>
    <w:link w:val="Heading8"/>
    <w:uiPriority w:val="9"/>
    <w:semiHidden/>
    <w:rsid w:val="001B3490"/>
    <w:rPr>
      <w:rFonts w:ascii="Calibri" w:eastAsia="MS Mincho" w:hAnsi="Calibri" w:cs="Times New Roman"/>
      <w:i/>
      <w:iCs/>
      <w:sz w:val="24"/>
      <w:szCs w:val="24"/>
    </w:rPr>
  </w:style>
  <w:style w:type="character" w:customStyle="1" w:styleId="Heading9Char">
    <w:name w:val="Heading 9 Char"/>
    <w:link w:val="Heading9"/>
    <w:uiPriority w:val="9"/>
    <w:semiHidden/>
    <w:rsid w:val="001B3490"/>
    <w:rPr>
      <w:rFonts w:ascii="Cambria" w:eastAsia="MS Gothic" w:hAnsi="Cambria" w:cs="Times New Roman"/>
      <w:sz w:val="22"/>
      <w:szCs w:val="22"/>
    </w:rPr>
  </w:style>
  <w:style w:type="character" w:styleId="Hyperlink">
    <w:name w:val="Hyperlink"/>
    <w:uiPriority w:val="99"/>
    <w:unhideWhenUsed/>
    <w:rsid w:val="008551DD"/>
    <w:rPr>
      <w:color w:val="0000FF"/>
      <w:u w:val="single"/>
    </w:rPr>
  </w:style>
  <w:style w:type="paragraph" w:customStyle="1" w:styleId="SmoleniceNormalny1odsek">
    <w:name w:val="Smolenice_Normalny_1_odsek"/>
    <w:basedOn w:val="Normal"/>
    <w:next w:val="Normal"/>
    <w:link w:val="SmoleniceNormalny1odsekChar"/>
    <w:qFormat/>
    <w:rsid w:val="009C143C"/>
    <w:pPr>
      <w:spacing w:after="120"/>
      <w:jc w:val="both"/>
    </w:pPr>
    <w:rPr>
      <w:rFonts w:eastAsia="Calibri"/>
      <w:sz w:val="26"/>
      <w:szCs w:val="26"/>
      <w:lang w:val="x-none"/>
    </w:rPr>
  </w:style>
  <w:style w:type="character" w:customStyle="1" w:styleId="SmoleniceNormalny1odsekChar">
    <w:name w:val="Smolenice_Normalny_1_odsek Char"/>
    <w:link w:val="SmoleniceNormalny1odsek"/>
    <w:rsid w:val="009C143C"/>
    <w:rPr>
      <w:rFonts w:eastAsia="Calibri"/>
      <w:sz w:val="26"/>
      <w:szCs w:val="26"/>
      <w:lang w:eastAsia="en-US"/>
    </w:rPr>
  </w:style>
  <w:style w:type="paragraph" w:styleId="ListParagraph">
    <w:name w:val="List Paragraph"/>
    <w:basedOn w:val="Normal"/>
    <w:uiPriority w:val="34"/>
    <w:qFormat/>
    <w:rsid w:val="00822AC9"/>
    <w:pPr>
      <w:spacing w:after="200" w:line="276" w:lineRule="auto"/>
      <w:ind w:left="720"/>
      <w:contextualSpacing/>
    </w:pPr>
    <w:rPr>
      <w:rFonts w:ascii="Calibri" w:eastAsia="Calibri" w:hAnsi="Calibri"/>
      <w:sz w:val="22"/>
      <w:szCs w:val="22"/>
      <w:lang w:val="sk-SK"/>
    </w:rPr>
  </w:style>
  <w:style w:type="paragraph" w:customStyle="1" w:styleId="normalfirst">
    <w:name w:val="normalfirst"/>
    <w:basedOn w:val="Normal"/>
    <w:rsid w:val="00545AEE"/>
    <w:rPr>
      <w:rFonts w:eastAsia="Calibri"/>
      <w:sz w:val="24"/>
      <w:szCs w:val="24"/>
      <w:lang w:val="sk-SK" w:eastAsia="sk-SK"/>
    </w:rPr>
  </w:style>
  <w:style w:type="paragraph" w:customStyle="1" w:styleId="vvptextadresy">
    <w:name w:val="vvptextadresy"/>
    <w:basedOn w:val="Normal"/>
    <w:rsid w:val="00545AEE"/>
    <w:rPr>
      <w:rFonts w:eastAsia="Calibri"/>
      <w:sz w:val="24"/>
      <w:szCs w:val="24"/>
      <w:lang w:val="sk-SK" w:eastAsia="sk-SK"/>
    </w:rPr>
  </w:style>
  <w:style w:type="paragraph" w:customStyle="1" w:styleId="Default">
    <w:name w:val="Default"/>
    <w:basedOn w:val="Normal"/>
    <w:rsid w:val="006E2EE1"/>
    <w:pPr>
      <w:autoSpaceDE w:val="0"/>
      <w:autoSpaceDN w:val="0"/>
    </w:pPr>
    <w:rPr>
      <w:rFonts w:eastAsia="Calibri"/>
      <w:color w:val="000000"/>
      <w:sz w:val="24"/>
      <w:szCs w:val="24"/>
      <w:lang w:val="sk-SK" w:eastAsia="sk-SK"/>
    </w:rPr>
  </w:style>
  <w:style w:type="paragraph" w:styleId="NormalWeb">
    <w:name w:val="Normal (Web)"/>
    <w:basedOn w:val="Normal"/>
    <w:uiPriority w:val="99"/>
    <w:unhideWhenUsed/>
    <w:rsid w:val="002625CB"/>
    <w:rPr>
      <w:rFonts w:eastAsia="Calibri"/>
      <w:sz w:val="24"/>
      <w:szCs w:val="24"/>
      <w:lang w:val="sk-SK" w:eastAsia="sk-SK"/>
    </w:rPr>
  </w:style>
  <w:style w:type="character" w:styleId="Strong">
    <w:name w:val="Strong"/>
    <w:uiPriority w:val="22"/>
    <w:qFormat/>
    <w:rsid w:val="00262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eastAsia="MS Gothic" w:hAnsi="Cambria"/>
      <w:b/>
      <w:bCs/>
      <w:kern w:val="32"/>
      <w:sz w:val="32"/>
      <w:szCs w:val="32"/>
      <w:lang w:val="x-none" w:eastAsia="x-none"/>
    </w:rPr>
  </w:style>
  <w:style w:type="paragraph" w:styleId="Heading2">
    <w:name w:val="heading 2"/>
    <w:basedOn w:val="Normal"/>
    <w:next w:val="Normal"/>
    <w:link w:val="Heading2Char"/>
    <w:uiPriority w:val="9"/>
    <w:qFormat/>
    <w:rsid w:val="001B3490"/>
    <w:pPr>
      <w:keepNext/>
      <w:numPr>
        <w:ilvl w:val="1"/>
        <w:numId w:val="1"/>
      </w:numPr>
      <w:spacing w:before="240" w:after="60"/>
      <w:outlineLvl w:val="1"/>
    </w:pPr>
    <w:rPr>
      <w:rFonts w:ascii="Cambria" w:eastAsia="MS Gothic" w:hAnsi="Cambria"/>
      <w:b/>
      <w:bCs/>
      <w:i/>
      <w:iCs/>
      <w:sz w:val="28"/>
      <w:szCs w:val="28"/>
      <w:lang w:val="x-none" w:eastAsia="x-none"/>
    </w:rPr>
  </w:style>
  <w:style w:type="paragraph" w:styleId="Heading3">
    <w:name w:val="heading 3"/>
    <w:basedOn w:val="Normal"/>
    <w:next w:val="Normal"/>
    <w:link w:val="Heading3Char"/>
    <w:uiPriority w:val="9"/>
    <w:qFormat/>
    <w:rsid w:val="001B3490"/>
    <w:pPr>
      <w:keepNext/>
      <w:numPr>
        <w:ilvl w:val="2"/>
        <w:numId w:val="1"/>
      </w:numPr>
      <w:spacing w:before="240" w:after="60"/>
      <w:outlineLvl w:val="2"/>
    </w:pPr>
    <w:rPr>
      <w:rFonts w:ascii="Cambria" w:eastAsia="MS Gothic" w:hAnsi="Cambria"/>
      <w:b/>
      <w:bCs/>
      <w:sz w:val="26"/>
      <w:szCs w:val="26"/>
      <w:lang w:val="x-none" w:eastAsia="x-none"/>
    </w:rPr>
  </w:style>
  <w:style w:type="paragraph" w:styleId="Heading4">
    <w:name w:val="heading 4"/>
    <w:basedOn w:val="Normal"/>
    <w:next w:val="Normal"/>
    <w:link w:val="Heading4Char"/>
    <w:uiPriority w:val="9"/>
    <w:qFormat/>
    <w:rsid w:val="001B3490"/>
    <w:pPr>
      <w:keepNext/>
      <w:numPr>
        <w:ilvl w:val="3"/>
        <w:numId w:val="1"/>
      </w:numPr>
      <w:spacing w:before="240" w:after="60"/>
      <w:outlineLvl w:val="3"/>
    </w:pPr>
    <w:rPr>
      <w:rFonts w:ascii="Calibri" w:eastAsia="MS Mincho" w:hAnsi="Calibri"/>
      <w:b/>
      <w:bCs/>
      <w:sz w:val="28"/>
      <w:szCs w:val="28"/>
      <w:lang w:val="x-none" w:eastAsia="x-none"/>
    </w:rPr>
  </w:style>
  <w:style w:type="paragraph" w:styleId="Heading5">
    <w:name w:val="heading 5"/>
    <w:basedOn w:val="Normal"/>
    <w:next w:val="Normal"/>
    <w:link w:val="Heading5Char"/>
    <w:uiPriority w:val="9"/>
    <w:qFormat/>
    <w:rsid w:val="001B3490"/>
    <w:pPr>
      <w:numPr>
        <w:ilvl w:val="4"/>
        <w:numId w:val="1"/>
      </w:numPr>
      <w:spacing w:before="240" w:after="60"/>
      <w:outlineLvl w:val="4"/>
    </w:pPr>
    <w:rPr>
      <w:rFonts w:ascii="Calibri" w:eastAsia="MS Mincho"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rsid w:val="001B3490"/>
    <w:pPr>
      <w:numPr>
        <w:ilvl w:val="6"/>
        <w:numId w:val="1"/>
      </w:numPr>
      <w:spacing w:before="240" w:after="60"/>
      <w:outlineLvl w:val="6"/>
    </w:pPr>
    <w:rPr>
      <w:rFonts w:ascii="Calibri" w:eastAsia="MS Mincho" w:hAnsi="Calibri"/>
      <w:sz w:val="24"/>
      <w:szCs w:val="24"/>
      <w:lang w:val="x-none" w:eastAsia="x-none"/>
    </w:rPr>
  </w:style>
  <w:style w:type="paragraph" w:styleId="Heading8">
    <w:name w:val="heading 8"/>
    <w:basedOn w:val="Normal"/>
    <w:next w:val="Normal"/>
    <w:link w:val="Heading8Char"/>
    <w:uiPriority w:val="9"/>
    <w:qFormat/>
    <w:rsid w:val="001B3490"/>
    <w:pPr>
      <w:numPr>
        <w:ilvl w:val="7"/>
        <w:numId w:val="1"/>
      </w:numPr>
      <w:spacing w:before="240" w:after="60"/>
      <w:outlineLvl w:val="7"/>
    </w:pPr>
    <w:rPr>
      <w:rFonts w:ascii="Calibri" w:eastAsia="MS Mincho" w:hAnsi="Calibri"/>
      <w:i/>
      <w:iCs/>
      <w:sz w:val="24"/>
      <w:szCs w:val="24"/>
      <w:lang w:val="x-none" w:eastAsia="x-none"/>
    </w:rPr>
  </w:style>
  <w:style w:type="paragraph" w:styleId="Heading9">
    <w:name w:val="heading 9"/>
    <w:basedOn w:val="Normal"/>
    <w:next w:val="Normal"/>
    <w:link w:val="Heading9Char"/>
    <w:uiPriority w:val="9"/>
    <w:qFormat/>
    <w:rsid w:val="001B3490"/>
    <w:pPr>
      <w:numPr>
        <w:ilvl w:val="8"/>
        <w:numId w:val="1"/>
      </w:numPr>
      <w:spacing w:before="240" w:after="60"/>
      <w:outlineLvl w:val="8"/>
    </w:pPr>
    <w:rPr>
      <w:rFonts w:ascii="Cambria" w:eastAsia="MS Gothic"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1B3490"/>
    <w:rPr>
      <w:rFonts w:ascii="Cambria" w:eastAsia="MS Gothic" w:hAnsi="Cambria" w:cs="Times New Roman"/>
      <w:b/>
      <w:bCs/>
      <w:i/>
      <w:iCs/>
      <w:sz w:val="28"/>
      <w:szCs w:val="28"/>
    </w:rPr>
  </w:style>
  <w:style w:type="character" w:customStyle="1" w:styleId="Heading3Char">
    <w:name w:val="Heading 3 Char"/>
    <w:link w:val="Heading3"/>
    <w:uiPriority w:val="9"/>
    <w:semiHidden/>
    <w:rsid w:val="001B3490"/>
    <w:rPr>
      <w:rFonts w:ascii="Cambria" w:eastAsia="MS Gothic" w:hAnsi="Cambria" w:cs="Times New Roman"/>
      <w:b/>
      <w:bCs/>
      <w:sz w:val="26"/>
      <w:szCs w:val="26"/>
    </w:rPr>
  </w:style>
  <w:style w:type="character" w:customStyle="1" w:styleId="Heading4Char">
    <w:name w:val="Heading 4 Char"/>
    <w:link w:val="Heading4"/>
    <w:uiPriority w:val="9"/>
    <w:semiHidden/>
    <w:rsid w:val="001B3490"/>
    <w:rPr>
      <w:rFonts w:ascii="Calibri" w:eastAsia="MS Mincho" w:hAnsi="Calibri" w:cs="Times New Roman"/>
      <w:b/>
      <w:bCs/>
      <w:sz w:val="28"/>
      <w:szCs w:val="28"/>
    </w:rPr>
  </w:style>
  <w:style w:type="character" w:customStyle="1" w:styleId="Heading5Char">
    <w:name w:val="Heading 5 Char"/>
    <w:link w:val="Heading5"/>
    <w:uiPriority w:val="9"/>
    <w:semiHidden/>
    <w:rsid w:val="001B3490"/>
    <w:rPr>
      <w:rFonts w:ascii="Calibri" w:eastAsia="MS Mincho"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MS Mincho" w:hAnsi="Calibri" w:cs="Times New Roman"/>
      <w:sz w:val="24"/>
      <w:szCs w:val="24"/>
    </w:rPr>
  </w:style>
  <w:style w:type="character" w:customStyle="1" w:styleId="Heading8Char">
    <w:name w:val="Heading 8 Char"/>
    <w:link w:val="Heading8"/>
    <w:uiPriority w:val="9"/>
    <w:semiHidden/>
    <w:rsid w:val="001B3490"/>
    <w:rPr>
      <w:rFonts w:ascii="Calibri" w:eastAsia="MS Mincho" w:hAnsi="Calibri" w:cs="Times New Roman"/>
      <w:i/>
      <w:iCs/>
      <w:sz w:val="24"/>
      <w:szCs w:val="24"/>
    </w:rPr>
  </w:style>
  <w:style w:type="character" w:customStyle="1" w:styleId="Heading9Char">
    <w:name w:val="Heading 9 Char"/>
    <w:link w:val="Heading9"/>
    <w:uiPriority w:val="9"/>
    <w:semiHidden/>
    <w:rsid w:val="001B3490"/>
    <w:rPr>
      <w:rFonts w:ascii="Cambria" w:eastAsia="MS Gothic" w:hAnsi="Cambria" w:cs="Times New Roman"/>
      <w:sz w:val="22"/>
      <w:szCs w:val="22"/>
    </w:rPr>
  </w:style>
  <w:style w:type="character" w:styleId="Hyperlink">
    <w:name w:val="Hyperlink"/>
    <w:uiPriority w:val="99"/>
    <w:unhideWhenUsed/>
    <w:rsid w:val="008551DD"/>
    <w:rPr>
      <w:color w:val="0000FF"/>
      <w:u w:val="single"/>
    </w:rPr>
  </w:style>
  <w:style w:type="paragraph" w:customStyle="1" w:styleId="SmoleniceNormalny1odsek">
    <w:name w:val="Smolenice_Normalny_1_odsek"/>
    <w:basedOn w:val="Normal"/>
    <w:next w:val="Normal"/>
    <w:link w:val="SmoleniceNormalny1odsekChar"/>
    <w:qFormat/>
    <w:rsid w:val="009C143C"/>
    <w:pPr>
      <w:spacing w:after="120"/>
      <w:jc w:val="both"/>
    </w:pPr>
    <w:rPr>
      <w:rFonts w:eastAsia="Calibri"/>
      <w:sz w:val="26"/>
      <w:szCs w:val="26"/>
      <w:lang w:val="x-none"/>
    </w:rPr>
  </w:style>
  <w:style w:type="character" w:customStyle="1" w:styleId="SmoleniceNormalny1odsekChar">
    <w:name w:val="Smolenice_Normalny_1_odsek Char"/>
    <w:link w:val="SmoleniceNormalny1odsek"/>
    <w:rsid w:val="009C143C"/>
    <w:rPr>
      <w:rFonts w:eastAsia="Calibri"/>
      <w:sz w:val="26"/>
      <w:szCs w:val="26"/>
      <w:lang w:eastAsia="en-US"/>
    </w:rPr>
  </w:style>
  <w:style w:type="paragraph" w:styleId="ListParagraph">
    <w:name w:val="List Paragraph"/>
    <w:basedOn w:val="Normal"/>
    <w:uiPriority w:val="34"/>
    <w:qFormat/>
    <w:rsid w:val="00822AC9"/>
    <w:pPr>
      <w:spacing w:after="200" w:line="276" w:lineRule="auto"/>
      <w:ind w:left="720"/>
      <w:contextualSpacing/>
    </w:pPr>
    <w:rPr>
      <w:rFonts w:ascii="Calibri" w:eastAsia="Calibri" w:hAnsi="Calibri"/>
      <w:sz w:val="22"/>
      <w:szCs w:val="22"/>
      <w:lang w:val="sk-SK"/>
    </w:rPr>
  </w:style>
  <w:style w:type="paragraph" w:customStyle="1" w:styleId="normalfirst">
    <w:name w:val="normalfirst"/>
    <w:basedOn w:val="Normal"/>
    <w:rsid w:val="00545AEE"/>
    <w:rPr>
      <w:rFonts w:eastAsia="Calibri"/>
      <w:sz w:val="24"/>
      <w:szCs w:val="24"/>
      <w:lang w:val="sk-SK" w:eastAsia="sk-SK"/>
    </w:rPr>
  </w:style>
  <w:style w:type="paragraph" w:customStyle="1" w:styleId="vvptextadresy">
    <w:name w:val="vvptextadresy"/>
    <w:basedOn w:val="Normal"/>
    <w:rsid w:val="00545AEE"/>
    <w:rPr>
      <w:rFonts w:eastAsia="Calibri"/>
      <w:sz w:val="24"/>
      <w:szCs w:val="24"/>
      <w:lang w:val="sk-SK" w:eastAsia="sk-SK"/>
    </w:rPr>
  </w:style>
  <w:style w:type="paragraph" w:customStyle="1" w:styleId="Default">
    <w:name w:val="Default"/>
    <w:basedOn w:val="Normal"/>
    <w:rsid w:val="006E2EE1"/>
    <w:pPr>
      <w:autoSpaceDE w:val="0"/>
      <w:autoSpaceDN w:val="0"/>
    </w:pPr>
    <w:rPr>
      <w:rFonts w:eastAsia="Calibri"/>
      <w:color w:val="000000"/>
      <w:sz w:val="24"/>
      <w:szCs w:val="24"/>
      <w:lang w:val="sk-SK" w:eastAsia="sk-SK"/>
    </w:rPr>
  </w:style>
  <w:style w:type="paragraph" w:styleId="NormalWeb">
    <w:name w:val="Normal (Web)"/>
    <w:basedOn w:val="Normal"/>
    <w:uiPriority w:val="99"/>
    <w:unhideWhenUsed/>
    <w:rsid w:val="002625CB"/>
    <w:rPr>
      <w:rFonts w:eastAsia="Calibri"/>
      <w:sz w:val="24"/>
      <w:szCs w:val="24"/>
      <w:lang w:val="sk-SK" w:eastAsia="sk-SK"/>
    </w:rPr>
  </w:style>
  <w:style w:type="character" w:styleId="Strong">
    <w:name w:val="Strong"/>
    <w:uiPriority w:val="22"/>
    <w:qFormat/>
    <w:rsid w:val="00262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904">
      <w:bodyDiv w:val="1"/>
      <w:marLeft w:val="0"/>
      <w:marRight w:val="0"/>
      <w:marTop w:val="0"/>
      <w:marBottom w:val="0"/>
      <w:divBdr>
        <w:top w:val="none" w:sz="0" w:space="0" w:color="auto"/>
        <w:left w:val="none" w:sz="0" w:space="0" w:color="auto"/>
        <w:bottom w:val="none" w:sz="0" w:space="0" w:color="auto"/>
        <w:right w:val="none" w:sz="0" w:space="0" w:color="auto"/>
      </w:divBdr>
    </w:div>
    <w:div w:id="206451686">
      <w:bodyDiv w:val="1"/>
      <w:marLeft w:val="0"/>
      <w:marRight w:val="0"/>
      <w:marTop w:val="0"/>
      <w:marBottom w:val="0"/>
      <w:divBdr>
        <w:top w:val="none" w:sz="0" w:space="0" w:color="auto"/>
        <w:left w:val="none" w:sz="0" w:space="0" w:color="auto"/>
        <w:bottom w:val="none" w:sz="0" w:space="0" w:color="auto"/>
        <w:right w:val="none" w:sz="0" w:space="0" w:color="auto"/>
      </w:divBdr>
    </w:div>
    <w:div w:id="357700043">
      <w:bodyDiv w:val="1"/>
      <w:marLeft w:val="0"/>
      <w:marRight w:val="0"/>
      <w:marTop w:val="0"/>
      <w:marBottom w:val="0"/>
      <w:divBdr>
        <w:top w:val="none" w:sz="0" w:space="0" w:color="auto"/>
        <w:left w:val="none" w:sz="0" w:space="0" w:color="auto"/>
        <w:bottom w:val="none" w:sz="0" w:space="0" w:color="auto"/>
        <w:right w:val="none" w:sz="0" w:space="0" w:color="auto"/>
      </w:divBdr>
    </w:div>
    <w:div w:id="12342698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karos.ff.cuni.cz/ikaros/1999/c08/ustiusti_tkacikov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hackett@vsm.sk" TargetMode="External"/><Relationship Id="rId12" Type="http://schemas.openxmlformats.org/officeDocument/2006/relationships/hyperlink" Target="mailto:jpalencarova@vs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aginova@vsm.sk" TargetMode="External"/><Relationship Id="rId11" Type="http://schemas.openxmlformats.org/officeDocument/2006/relationships/hyperlink" Target="http://www.vsm.sk/files/sh/prirucka_2015.pdf" TargetMode="External"/><Relationship Id="rId5" Type="http://schemas.openxmlformats.org/officeDocument/2006/relationships/webSettings" Target="webSettings.xml"/><Relationship Id="rId10" Type="http://schemas.openxmlformats.org/officeDocument/2006/relationships/hyperlink" Target="http://www.euro.vlada.gov.sk/index.php" TargetMode="External"/><Relationship Id="rId4" Type="http://schemas.openxmlformats.org/officeDocument/2006/relationships/settings" Target="settings.xml"/><Relationship Id="rId9" Type="http://schemas.openxmlformats.org/officeDocument/2006/relationships/hyperlink" Target="http://southernlibrarianship.icaap.org/content/v03n03/Hoggan_d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9175</CharactersWithSpaces>
  <SharedDoc>false</SharedDoc>
  <HLinks>
    <vt:vector size="42" baseType="variant">
      <vt:variant>
        <vt:i4>1900607</vt:i4>
      </vt:variant>
      <vt:variant>
        <vt:i4>30</vt:i4>
      </vt:variant>
      <vt:variant>
        <vt:i4>0</vt:i4>
      </vt:variant>
      <vt:variant>
        <vt:i4>5</vt:i4>
      </vt:variant>
      <vt:variant>
        <vt:lpwstr>mailto:jpalencarova@vsm.sk</vt:lpwstr>
      </vt:variant>
      <vt:variant>
        <vt:lpwstr/>
      </vt:variant>
      <vt:variant>
        <vt:i4>7077896</vt:i4>
      </vt:variant>
      <vt:variant>
        <vt:i4>27</vt:i4>
      </vt:variant>
      <vt:variant>
        <vt:i4>0</vt:i4>
      </vt:variant>
      <vt:variant>
        <vt:i4>5</vt:i4>
      </vt:variant>
      <vt:variant>
        <vt:lpwstr>http://www.vsm.sk/files/sh/prirucka_2015.pdf</vt:lpwstr>
      </vt:variant>
      <vt:variant>
        <vt:lpwstr/>
      </vt:variant>
      <vt:variant>
        <vt:i4>7012412</vt:i4>
      </vt:variant>
      <vt:variant>
        <vt:i4>21</vt:i4>
      </vt:variant>
      <vt:variant>
        <vt:i4>0</vt:i4>
      </vt:variant>
      <vt:variant>
        <vt:i4>5</vt:i4>
      </vt:variant>
      <vt:variant>
        <vt:lpwstr>http://www.euro.vlada.gov.sk/index.php</vt:lpwstr>
      </vt:variant>
      <vt:variant>
        <vt:lpwstr/>
      </vt:variant>
      <vt:variant>
        <vt:i4>4653112</vt:i4>
      </vt:variant>
      <vt:variant>
        <vt:i4>15</vt:i4>
      </vt:variant>
      <vt:variant>
        <vt:i4>0</vt:i4>
      </vt:variant>
      <vt:variant>
        <vt:i4>5</vt:i4>
      </vt:variant>
      <vt:variant>
        <vt:lpwstr>http://southernlibrarianship.icaap.org/content/v03n03/Hoggan_d01.html</vt:lpwstr>
      </vt:variant>
      <vt:variant>
        <vt:lpwstr/>
      </vt:variant>
      <vt:variant>
        <vt:i4>3276894</vt:i4>
      </vt:variant>
      <vt:variant>
        <vt:i4>9</vt:i4>
      </vt:variant>
      <vt:variant>
        <vt:i4>0</vt:i4>
      </vt:variant>
      <vt:variant>
        <vt:i4>5</vt:i4>
      </vt:variant>
      <vt:variant>
        <vt:lpwstr>http://ikaros.ff.cuni.cz/ikaros/1999/c08/ustiusti_tkacikova.html</vt:lpwstr>
      </vt:variant>
      <vt:variant>
        <vt:lpwstr/>
      </vt:variant>
      <vt:variant>
        <vt:i4>917560</vt:i4>
      </vt:variant>
      <vt:variant>
        <vt:i4>6</vt:i4>
      </vt:variant>
      <vt:variant>
        <vt:i4>0</vt:i4>
      </vt:variant>
      <vt:variant>
        <vt:i4>5</vt:i4>
      </vt:variant>
      <vt:variant>
        <vt:lpwstr>mailto:dhackett@vsm.sk</vt:lpwstr>
      </vt:variant>
      <vt:variant>
        <vt:lpwstr/>
      </vt:variant>
      <vt:variant>
        <vt:i4>6291530</vt:i4>
      </vt:variant>
      <vt:variant>
        <vt:i4>0</vt:i4>
      </vt:variant>
      <vt:variant>
        <vt:i4>0</vt:i4>
      </vt:variant>
      <vt:variant>
        <vt:i4>5</vt:i4>
      </vt:variant>
      <vt:variant>
        <vt:lpwstr>mailto:lbaginova@vsm.sk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libr_TN</cp:lastModifiedBy>
  <cp:revision>2</cp:revision>
  <dcterms:created xsi:type="dcterms:W3CDTF">2015-10-27T11:33:00Z</dcterms:created>
  <dcterms:modified xsi:type="dcterms:W3CDTF">2015-10-27T11:33:00Z</dcterms:modified>
</cp:coreProperties>
</file>